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211" w:rsidRPr="00327084" w:rsidRDefault="00327084" w:rsidP="00327084">
      <w:pPr>
        <w:shd w:val="clear" w:color="auto" w:fill="FFFFFF"/>
        <w:tabs>
          <w:tab w:val="left" w:pos="390"/>
        </w:tabs>
        <w:jc w:val="center"/>
        <w:rPr>
          <w:b/>
        </w:rPr>
      </w:pPr>
      <w:r w:rsidRPr="00327084">
        <w:rPr>
          <w:b/>
        </w:rPr>
        <w:t>МБОУ «В-Матигорская СШ»</w:t>
      </w:r>
    </w:p>
    <w:p w:rsidR="00F71211" w:rsidRDefault="00F71211" w:rsidP="00AE5851">
      <w:pPr>
        <w:shd w:val="clear" w:color="auto" w:fill="FFFFFF"/>
        <w:jc w:val="right"/>
        <w:rPr>
          <w:sz w:val="16"/>
          <w:szCs w:val="16"/>
        </w:rPr>
      </w:pPr>
    </w:p>
    <w:p w:rsidR="00F71211" w:rsidRDefault="00F71211" w:rsidP="00AE5851">
      <w:pPr>
        <w:shd w:val="clear" w:color="auto" w:fill="FFFFFF"/>
        <w:jc w:val="right"/>
        <w:rPr>
          <w:sz w:val="16"/>
          <w:szCs w:val="16"/>
        </w:rPr>
      </w:pPr>
    </w:p>
    <w:p w:rsidR="000C22C0" w:rsidRDefault="000C22C0" w:rsidP="0029308B">
      <w:pPr>
        <w:shd w:val="clear" w:color="auto" w:fill="FFFFFF"/>
        <w:jc w:val="both"/>
        <w:rPr>
          <w:color w:val="000000"/>
        </w:rPr>
      </w:pPr>
    </w:p>
    <w:p w:rsidR="000C22C0" w:rsidRDefault="000C22C0" w:rsidP="0029308B">
      <w:pPr>
        <w:shd w:val="clear" w:color="auto" w:fill="FFFFFF"/>
        <w:jc w:val="both"/>
        <w:rPr>
          <w:color w:val="000000"/>
        </w:rPr>
      </w:pPr>
    </w:p>
    <w:p w:rsidR="000C22C0" w:rsidRDefault="000C22C0" w:rsidP="0029308B">
      <w:pPr>
        <w:shd w:val="clear" w:color="auto" w:fill="FFFFFF"/>
        <w:jc w:val="both"/>
        <w:rPr>
          <w:color w:val="000000"/>
        </w:rPr>
      </w:pPr>
    </w:p>
    <w:p w:rsidR="000C22C0" w:rsidRDefault="000C22C0" w:rsidP="0029308B">
      <w:pPr>
        <w:shd w:val="clear" w:color="auto" w:fill="FFFFFF"/>
        <w:jc w:val="both"/>
        <w:rPr>
          <w:color w:val="000000"/>
        </w:rPr>
      </w:pPr>
    </w:p>
    <w:p w:rsidR="000C22C0" w:rsidRDefault="000C22C0" w:rsidP="0029308B">
      <w:pPr>
        <w:shd w:val="clear" w:color="auto" w:fill="FFFFFF"/>
        <w:jc w:val="both"/>
        <w:rPr>
          <w:color w:val="000000"/>
        </w:rPr>
      </w:pPr>
    </w:p>
    <w:p w:rsidR="00FC2B08" w:rsidRDefault="00FC2B08" w:rsidP="00C33E9F">
      <w:pPr>
        <w:rPr>
          <w:b/>
          <w:sz w:val="28"/>
          <w:szCs w:val="28"/>
        </w:rPr>
      </w:pPr>
    </w:p>
    <w:p w:rsidR="00FC2B08" w:rsidRDefault="00FC2B08" w:rsidP="0029308B">
      <w:pPr>
        <w:jc w:val="center"/>
        <w:rPr>
          <w:b/>
          <w:sz w:val="28"/>
          <w:szCs w:val="28"/>
        </w:rPr>
      </w:pPr>
    </w:p>
    <w:p w:rsidR="00FC2B08" w:rsidRDefault="00FC2B08" w:rsidP="0029308B">
      <w:pPr>
        <w:jc w:val="center"/>
        <w:rPr>
          <w:b/>
          <w:sz w:val="28"/>
          <w:szCs w:val="28"/>
        </w:rPr>
      </w:pPr>
    </w:p>
    <w:p w:rsidR="00FC2B08" w:rsidRDefault="00FC2B08" w:rsidP="0029308B">
      <w:pPr>
        <w:jc w:val="center"/>
        <w:rPr>
          <w:b/>
          <w:sz w:val="28"/>
          <w:szCs w:val="28"/>
        </w:rPr>
      </w:pPr>
    </w:p>
    <w:p w:rsidR="0029308B" w:rsidRPr="0029308B" w:rsidRDefault="0029308B" w:rsidP="0029308B">
      <w:pPr>
        <w:jc w:val="center"/>
        <w:rPr>
          <w:b/>
          <w:sz w:val="28"/>
          <w:szCs w:val="28"/>
        </w:rPr>
      </w:pPr>
      <w:r w:rsidRPr="0029308B">
        <w:rPr>
          <w:b/>
          <w:sz w:val="28"/>
          <w:szCs w:val="28"/>
        </w:rPr>
        <w:t>РАБОЧАЯ УЧЕБНАЯ ПРОГРАММА</w:t>
      </w:r>
    </w:p>
    <w:p w:rsidR="0029308B" w:rsidRPr="0029308B" w:rsidRDefault="0029308B" w:rsidP="0029308B">
      <w:pPr>
        <w:jc w:val="center"/>
        <w:rPr>
          <w:b/>
          <w:sz w:val="28"/>
          <w:szCs w:val="28"/>
        </w:rPr>
      </w:pPr>
      <w:r w:rsidRPr="0029308B">
        <w:rPr>
          <w:b/>
          <w:sz w:val="28"/>
          <w:szCs w:val="28"/>
        </w:rPr>
        <w:t>ПО РУССКОМУ ЯЗЫКУ</w:t>
      </w:r>
    </w:p>
    <w:p w:rsidR="0029308B" w:rsidRDefault="00F40D97" w:rsidP="0029308B">
      <w:pPr>
        <w:jc w:val="center"/>
        <w:rPr>
          <w:b/>
          <w:sz w:val="28"/>
          <w:szCs w:val="28"/>
        </w:rPr>
      </w:pPr>
      <w:r>
        <w:rPr>
          <w:b/>
          <w:sz w:val="28"/>
          <w:szCs w:val="28"/>
        </w:rPr>
        <w:t>5-</w:t>
      </w:r>
      <w:r w:rsidR="00A74AAD">
        <w:rPr>
          <w:b/>
          <w:sz w:val="28"/>
          <w:szCs w:val="28"/>
        </w:rPr>
        <w:t>9</w:t>
      </w:r>
      <w:r w:rsidR="0029308B" w:rsidRPr="0029308B">
        <w:rPr>
          <w:b/>
          <w:sz w:val="28"/>
          <w:szCs w:val="28"/>
        </w:rPr>
        <w:t xml:space="preserve"> класс</w:t>
      </w:r>
    </w:p>
    <w:p w:rsidR="005D0F8D" w:rsidRPr="0029308B" w:rsidRDefault="005D0F8D" w:rsidP="0029308B">
      <w:pPr>
        <w:jc w:val="center"/>
        <w:rPr>
          <w:b/>
          <w:sz w:val="28"/>
          <w:szCs w:val="28"/>
        </w:rPr>
      </w:pPr>
      <w:r>
        <w:rPr>
          <w:b/>
          <w:sz w:val="28"/>
          <w:szCs w:val="28"/>
        </w:rPr>
        <w:t>Основное общее образование</w:t>
      </w:r>
    </w:p>
    <w:p w:rsidR="0029308B" w:rsidRDefault="0029308B" w:rsidP="00663690">
      <w:pPr>
        <w:jc w:val="both"/>
        <w:rPr>
          <w:b/>
          <w:sz w:val="20"/>
          <w:szCs w:val="20"/>
        </w:rPr>
      </w:pPr>
    </w:p>
    <w:p w:rsidR="00FC2B08" w:rsidRDefault="00FC2B08" w:rsidP="00663690">
      <w:pPr>
        <w:jc w:val="both"/>
        <w:rPr>
          <w:b/>
          <w:sz w:val="20"/>
          <w:szCs w:val="20"/>
        </w:rPr>
      </w:pPr>
    </w:p>
    <w:p w:rsidR="00FC2B08" w:rsidRDefault="00FC2B08" w:rsidP="00663690">
      <w:pPr>
        <w:jc w:val="both"/>
        <w:rPr>
          <w:b/>
          <w:sz w:val="20"/>
          <w:szCs w:val="20"/>
        </w:rPr>
      </w:pPr>
    </w:p>
    <w:p w:rsidR="00FC2B08" w:rsidRDefault="00FC2B08" w:rsidP="00663690">
      <w:pPr>
        <w:jc w:val="both"/>
        <w:rPr>
          <w:b/>
          <w:sz w:val="20"/>
          <w:szCs w:val="20"/>
        </w:rPr>
      </w:pPr>
    </w:p>
    <w:p w:rsidR="00FC2B08" w:rsidRDefault="00FC2B08" w:rsidP="00663690">
      <w:pPr>
        <w:jc w:val="both"/>
        <w:rPr>
          <w:b/>
          <w:sz w:val="20"/>
          <w:szCs w:val="20"/>
        </w:rPr>
      </w:pPr>
    </w:p>
    <w:p w:rsidR="00FC2B08" w:rsidRDefault="00FC2B08" w:rsidP="00663690">
      <w:pPr>
        <w:jc w:val="both"/>
        <w:rPr>
          <w:b/>
          <w:sz w:val="20"/>
          <w:szCs w:val="20"/>
        </w:rPr>
      </w:pPr>
    </w:p>
    <w:p w:rsidR="00FC2B08" w:rsidRDefault="00FC2B08" w:rsidP="00663690">
      <w:pPr>
        <w:jc w:val="both"/>
        <w:rPr>
          <w:b/>
          <w:sz w:val="20"/>
          <w:szCs w:val="20"/>
        </w:rPr>
      </w:pPr>
    </w:p>
    <w:p w:rsidR="00FC2B08" w:rsidRDefault="00FC2B08" w:rsidP="00663690">
      <w:pPr>
        <w:jc w:val="both"/>
        <w:rPr>
          <w:b/>
          <w:sz w:val="20"/>
          <w:szCs w:val="20"/>
        </w:rPr>
      </w:pPr>
    </w:p>
    <w:p w:rsidR="00FC2B08" w:rsidRDefault="00FC2B08" w:rsidP="00663690">
      <w:pPr>
        <w:jc w:val="both"/>
        <w:rPr>
          <w:b/>
          <w:sz w:val="20"/>
          <w:szCs w:val="20"/>
        </w:rPr>
      </w:pPr>
    </w:p>
    <w:p w:rsidR="00FC2B08" w:rsidRDefault="00FC2B08" w:rsidP="00663690">
      <w:pPr>
        <w:jc w:val="both"/>
        <w:rPr>
          <w:b/>
          <w:sz w:val="20"/>
          <w:szCs w:val="20"/>
        </w:rPr>
      </w:pPr>
    </w:p>
    <w:p w:rsidR="00FC2B08" w:rsidRDefault="00FC2B08" w:rsidP="00663690">
      <w:pPr>
        <w:jc w:val="both"/>
        <w:rPr>
          <w:b/>
          <w:sz w:val="20"/>
          <w:szCs w:val="20"/>
        </w:rPr>
      </w:pPr>
    </w:p>
    <w:p w:rsidR="00FC2B08" w:rsidRDefault="00FC2B08" w:rsidP="00663690">
      <w:pPr>
        <w:jc w:val="both"/>
        <w:rPr>
          <w:b/>
          <w:sz w:val="20"/>
          <w:szCs w:val="20"/>
        </w:rPr>
      </w:pPr>
    </w:p>
    <w:p w:rsidR="00FC2B08" w:rsidRDefault="00FC2B08" w:rsidP="00663690">
      <w:pPr>
        <w:jc w:val="both"/>
        <w:rPr>
          <w:b/>
          <w:sz w:val="20"/>
          <w:szCs w:val="20"/>
        </w:rPr>
      </w:pPr>
    </w:p>
    <w:p w:rsidR="0029308B" w:rsidRDefault="0029308B" w:rsidP="00663690">
      <w:pPr>
        <w:jc w:val="both"/>
        <w:rPr>
          <w:b/>
          <w:sz w:val="20"/>
          <w:szCs w:val="20"/>
        </w:rPr>
      </w:pPr>
    </w:p>
    <w:p w:rsidR="0029308B" w:rsidRPr="00FC2B08" w:rsidRDefault="00C33E9F" w:rsidP="00FC2B08">
      <w:pPr>
        <w:jc w:val="right"/>
      </w:pPr>
      <w:r>
        <w:t>Составители: учителя</w:t>
      </w:r>
      <w:r w:rsidR="0029308B" w:rsidRPr="00FC2B08">
        <w:t xml:space="preserve"> русского языка и литературы</w:t>
      </w:r>
    </w:p>
    <w:p w:rsidR="00C33E9F" w:rsidRDefault="00C33E9F" w:rsidP="00C33E9F">
      <w:pPr>
        <w:jc w:val="right"/>
      </w:pPr>
      <w:r>
        <w:t xml:space="preserve">Доронина Надежда Петровна (учитель </w:t>
      </w:r>
      <w:r w:rsidRPr="00FC2B08">
        <w:t>первой квалификационной категории</w:t>
      </w:r>
      <w:r>
        <w:t>)</w:t>
      </w:r>
    </w:p>
    <w:p w:rsidR="00C33E9F" w:rsidRDefault="00C33E9F" w:rsidP="00C33E9F">
      <w:pPr>
        <w:jc w:val="right"/>
      </w:pPr>
      <w:r>
        <w:t xml:space="preserve">Корельская Юлия Александровна(учитель </w:t>
      </w:r>
      <w:r w:rsidRPr="00FC2B08">
        <w:t>первой квалификационной категории</w:t>
      </w:r>
      <w:r>
        <w:t>)</w:t>
      </w:r>
    </w:p>
    <w:p w:rsidR="00C33E9F" w:rsidRPr="00FC2B08" w:rsidRDefault="00C33E9F" w:rsidP="00C33E9F">
      <w:pPr>
        <w:jc w:val="right"/>
      </w:pPr>
      <w:r>
        <w:t>Тышкунова Татьяна Васильевна(учитель высшей</w:t>
      </w:r>
      <w:r w:rsidRPr="00FC2B08">
        <w:t xml:space="preserve"> квалификационной категории</w:t>
      </w:r>
      <w:r>
        <w:t>)</w:t>
      </w:r>
    </w:p>
    <w:p w:rsidR="00630D9C" w:rsidRPr="00C33E9F" w:rsidRDefault="00630D9C" w:rsidP="00C33E9F">
      <w:pPr>
        <w:jc w:val="right"/>
      </w:pPr>
    </w:p>
    <w:p w:rsidR="00630D9C" w:rsidRDefault="00630D9C" w:rsidP="00663690">
      <w:pPr>
        <w:jc w:val="both"/>
        <w:rPr>
          <w:b/>
          <w:sz w:val="20"/>
          <w:szCs w:val="20"/>
        </w:rPr>
      </w:pPr>
    </w:p>
    <w:p w:rsidR="006258EF" w:rsidRPr="002F52DB" w:rsidRDefault="006258EF" w:rsidP="00663690">
      <w:pPr>
        <w:jc w:val="both"/>
        <w:rPr>
          <w:b/>
          <w:sz w:val="20"/>
          <w:szCs w:val="20"/>
        </w:rPr>
      </w:pPr>
    </w:p>
    <w:p w:rsidR="00630D9C" w:rsidRPr="002F52DB" w:rsidRDefault="00630D9C" w:rsidP="00663690">
      <w:pPr>
        <w:jc w:val="both"/>
        <w:rPr>
          <w:b/>
          <w:sz w:val="20"/>
          <w:szCs w:val="20"/>
        </w:rPr>
      </w:pPr>
    </w:p>
    <w:p w:rsidR="00620A2D" w:rsidRDefault="00620A2D" w:rsidP="005D0F8D">
      <w:pPr>
        <w:jc w:val="center"/>
        <w:rPr>
          <w:szCs w:val="20"/>
        </w:rPr>
      </w:pPr>
    </w:p>
    <w:p w:rsidR="00620A2D" w:rsidRDefault="00620A2D" w:rsidP="005D0F8D">
      <w:pPr>
        <w:jc w:val="center"/>
        <w:rPr>
          <w:szCs w:val="20"/>
        </w:rPr>
      </w:pPr>
    </w:p>
    <w:p w:rsidR="00620A2D" w:rsidRDefault="00620A2D" w:rsidP="005D0F8D">
      <w:pPr>
        <w:jc w:val="center"/>
        <w:rPr>
          <w:szCs w:val="20"/>
        </w:rPr>
      </w:pPr>
    </w:p>
    <w:p w:rsidR="00327084" w:rsidRDefault="00327084" w:rsidP="005D0F8D">
      <w:pPr>
        <w:jc w:val="center"/>
        <w:rPr>
          <w:szCs w:val="20"/>
        </w:rPr>
      </w:pPr>
    </w:p>
    <w:p w:rsidR="00327084" w:rsidRDefault="00327084" w:rsidP="005D0F8D">
      <w:pPr>
        <w:jc w:val="center"/>
        <w:rPr>
          <w:szCs w:val="20"/>
        </w:rPr>
      </w:pPr>
    </w:p>
    <w:p w:rsidR="00327084" w:rsidRDefault="00327084" w:rsidP="005D0F8D">
      <w:pPr>
        <w:jc w:val="center"/>
        <w:rPr>
          <w:szCs w:val="20"/>
        </w:rPr>
      </w:pPr>
    </w:p>
    <w:p w:rsidR="00327084" w:rsidRDefault="00327084" w:rsidP="005D0F8D">
      <w:pPr>
        <w:jc w:val="center"/>
        <w:rPr>
          <w:szCs w:val="20"/>
        </w:rPr>
      </w:pPr>
    </w:p>
    <w:p w:rsidR="00327084" w:rsidRDefault="00327084" w:rsidP="005D0F8D">
      <w:pPr>
        <w:jc w:val="center"/>
        <w:rPr>
          <w:szCs w:val="20"/>
        </w:rPr>
      </w:pPr>
    </w:p>
    <w:p w:rsidR="00620A2D" w:rsidRDefault="00620A2D" w:rsidP="005D0F8D">
      <w:pPr>
        <w:jc w:val="center"/>
        <w:rPr>
          <w:szCs w:val="20"/>
        </w:rPr>
      </w:pPr>
    </w:p>
    <w:p w:rsidR="00620A2D" w:rsidRDefault="00620A2D" w:rsidP="005D0F8D">
      <w:pPr>
        <w:jc w:val="center"/>
        <w:rPr>
          <w:szCs w:val="20"/>
        </w:rPr>
      </w:pPr>
    </w:p>
    <w:p w:rsidR="003C417F" w:rsidRDefault="003C417F" w:rsidP="005D0F8D">
      <w:pPr>
        <w:jc w:val="center"/>
        <w:rPr>
          <w:szCs w:val="20"/>
        </w:rPr>
      </w:pPr>
    </w:p>
    <w:p w:rsidR="003C417F" w:rsidRDefault="003C417F" w:rsidP="005D0F8D">
      <w:pPr>
        <w:jc w:val="center"/>
        <w:rPr>
          <w:szCs w:val="20"/>
        </w:rPr>
      </w:pPr>
    </w:p>
    <w:p w:rsidR="003C417F" w:rsidRDefault="003C417F" w:rsidP="005D0F8D">
      <w:pPr>
        <w:jc w:val="center"/>
        <w:rPr>
          <w:szCs w:val="20"/>
        </w:rPr>
      </w:pPr>
    </w:p>
    <w:p w:rsidR="00620A2D" w:rsidRDefault="00620A2D" w:rsidP="005D0F8D">
      <w:pPr>
        <w:jc w:val="center"/>
        <w:rPr>
          <w:szCs w:val="20"/>
        </w:rPr>
      </w:pPr>
    </w:p>
    <w:p w:rsidR="00630D9C" w:rsidRPr="005D0F8D" w:rsidRDefault="005D0F8D" w:rsidP="005D0F8D">
      <w:pPr>
        <w:jc w:val="center"/>
        <w:rPr>
          <w:szCs w:val="20"/>
        </w:rPr>
      </w:pPr>
      <w:r w:rsidRPr="005D0F8D">
        <w:rPr>
          <w:szCs w:val="20"/>
        </w:rPr>
        <w:t>В. Матигоры</w:t>
      </w:r>
    </w:p>
    <w:p w:rsidR="005D0F8D" w:rsidRDefault="00620A2D" w:rsidP="005D0F8D">
      <w:pPr>
        <w:jc w:val="center"/>
        <w:rPr>
          <w:szCs w:val="20"/>
        </w:rPr>
      </w:pPr>
      <w:r>
        <w:rPr>
          <w:szCs w:val="20"/>
        </w:rPr>
        <w:t xml:space="preserve">2019-20 учебный </w:t>
      </w:r>
      <w:r w:rsidR="005D0F8D" w:rsidRPr="005D0F8D">
        <w:rPr>
          <w:szCs w:val="20"/>
        </w:rPr>
        <w:t>г</w:t>
      </w:r>
      <w:r>
        <w:rPr>
          <w:szCs w:val="20"/>
        </w:rPr>
        <w:t>од</w:t>
      </w:r>
    </w:p>
    <w:p w:rsidR="00734800" w:rsidRDefault="00734800" w:rsidP="005D0F8D">
      <w:pPr>
        <w:jc w:val="center"/>
        <w:rPr>
          <w:szCs w:val="20"/>
        </w:rPr>
      </w:pPr>
    </w:p>
    <w:p w:rsidR="0095017D" w:rsidRDefault="0095017D" w:rsidP="008E6FE5">
      <w:pPr>
        <w:pStyle w:val="a5"/>
        <w:spacing w:before="0" w:after="0"/>
        <w:ind w:right="-31"/>
        <w:outlineLvl w:val="0"/>
        <w:rPr>
          <w:rFonts w:ascii="Times New Roman" w:hAnsi="Times New Roman"/>
          <w:szCs w:val="20"/>
        </w:rPr>
      </w:pPr>
    </w:p>
    <w:p w:rsidR="00327084" w:rsidRDefault="00327084" w:rsidP="008E6FE5">
      <w:pPr>
        <w:pStyle w:val="a5"/>
        <w:spacing w:before="0" w:after="0"/>
        <w:ind w:right="-31"/>
        <w:outlineLvl w:val="0"/>
        <w:rPr>
          <w:rFonts w:ascii="Times New Roman" w:hAnsi="Times New Roman"/>
          <w:b/>
        </w:rPr>
      </w:pPr>
      <w:r>
        <w:rPr>
          <w:rFonts w:ascii="Times New Roman" w:hAnsi="Times New Roman"/>
          <w:b/>
        </w:rPr>
        <w:lastRenderedPageBreak/>
        <w:t>Пояснительная записка</w:t>
      </w:r>
    </w:p>
    <w:p w:rsidR="00327084" w:rsidRPr="006748AE" w:rsidRDefault="00327084" w:rsidP="00327084">
      <w:pPr>
        <w:pStyle w:val="a6"/>
        <w:spacing w:after="0" w:line="240" w:lineRule="auto"/>
        <w:rPr>
          <w:sz w:val="24"/>
          <w:szCs w:val="24"/>
        </w:rPr>
      </w:pPr>
      <w:r w:rsidRPr="006748AE">
        <w:rPr>
          <w:sz w:val="24"/>
          <w:szCs w:val="24"/>
        </w:rPr>
        <w:t>Согласно</w:t>
      </w:r>
      <w:r>
        <w:rPr>
          <w:sz w:val="24"/>
          <w:szCs w:val="24"/>
        </w:rPr>
        <w:t xml:space="preserve"> «</w:t>
      </w:r>
      <w:r w:rsidRPr="006748AE">
        <w:rPr>
          <w:sz w:val="24"/>
          <w:szCs w:val="24"/>
        </w:rPr>
        <w:t>Учебному плану МБОУ «В</w:t>
      </w:r>
      <w:r>
        <w:rPr>
          <w:sz w:val="24"/>
          <w:szCs w:val="24"/>
        </w:rPr>
        <w:t xml:space="preserve">ерхне </w:t>
      </w:r>
      <w:r w:rsidRPr="006748AE">
        <w:rPr>
          <w:sz w:val="24"/>
          <w:szCs w:val="24"/>
        </w:rPr>
        <w:t>-</w:t>
      </w:r>
      <w:r>
        <w:rPr>
          <w:sz w:val="24"/>
          <w:szCs w:val="24"/>
        </w:rPr>
        <w:t xml:space="preserve"> Матигорская С</w:t>
      </w:r>
      <w:r w:rsidRPr="006748AE">
        <w:rPr>
          <w:sz w:val="24"/>
          <w:szCs w:val="24"/>
        </w:rPr>
        <w:t>Ш Холмогорского района»  в 5-9 классах программа рассчитана на 694  часа и  ориентирована на использование учебников для 5-9 классов общеобразовательных учреждений</w:t>
      </w:r>
      <w:r w:rsidR="00520801">
        <w:rPr>
          <w:sz w:val="24"/>
          <w:szCs w:val="24"/>
        </w:rPr>
        <w:t xml:space="preserve"> </w:t>
      </w:r>
      <w:bookmarkStart w:id="0" w:name="_GoBack"/>
      <w:bookmarkEnd w:id="0"/>
      <w:r w:rsidRPr="006748AE">
        <w:rPr>
          <w:sz w:val="24"/>
          <w:szCs w:val="24"/>
        </w:rPr>
        <w:t>под редакцией Е.А. Быстровой.</w:t>
      </w:r>
    </w:p>
    <w:p w:rsidR="00327084" w:rsidRPr="006748AE" w:rsidRDefault="00327084" w:rsidP="00327084">
      <w:pPr>
        <w:pStyle w:val="a6"/>
        <w:spacing w:after="0" w:line="240" w:lineRule="auto"/>
        <w:ind w:right="-31" w:firstLine="708"/>
        <w:outlineLvl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8"/>
        <w:gridCol w:w="3116"/>
        <w:gridCol w:w="3278"/>
      </w:tblGrid>
      <w:tr w:rsidR="00327084" w:rsidRPr="00025679" w:rsidTr="003D51C4">
        <w:trPr>
          <w:trHeight w:val="256"/>
        </w:trPr>
        <w:tc>
          <w:tcPr>
            <w:tcW w:w="3238" w:type="dxa"/>
          </w:tcPr>
          <w:p w:rsidR="00327084" w:rsidRPr="00025679" w:rsidRDefault="00327084" w:rsidP="003D51C4">
            <w:pPr>
              <w:pStyle w:val="a6"/>
              <w:shd w:val="clear" w:color="auto" w:fill="auto"/>
              <w:spacing w:after="0" w:line="240" w:lineRule="auto"/>
              <w:ind w:right="-31"/>
              <w:outlineLvl w:val="0"/>
              <w:rPr>
                <w:sz w:val="24"/>
                <w:szCs w:val="24"/>
                <w:lang w:eastAsia="en-US"/>
              </w:rPr>
            </w:pPr>
            <w:r w:rsidRPr="00025679">
              <w:rPr>
                <w:sz w:val="24"/>
                <w:szCs w:val="24"/>
                <w:lang w:eastAsia="en-US"/>
              </w:rPr>
              <w:t>в 5 классе</w:t>
            </w:r>
          </w:p>
        </w:tc>
        <w:tc>
          <w:tcPr>
            <w:tcW w:w="3116" w:type="dxa"/>
          </w:tcPr>
          <w:p w:rsidR="00327084" w:rsidRPr="00025679" w:rsidRDefault="00327084" w:rsidP="003D51C4">
            <w:pPr>
              <w:pStyle w:val="a6"/>
              <w:shd w:val="clear" w:color="auto" w:fill="auto"/>
              <w:spacing w:after="0" w:line="240" w:lineRule="auto"/>
              <w:ind w:right="-31"/>
              <w:outlineLvl w:val="0"/>
              <w:rPr>
                <w:sz w:val="24"/>
                <w:szCs w:val="24"/>
                <w:lang w:eastAsia="en-US"/>
              </w:rPr>
            </w:pPr>
            <w:r w:rsidRPr="00025679">
              <w:rPr>
                <w:sz w:val="24"/>
                <w:szCs w:val="24"/>
                <w:lang w:eastAsia="en-US"/>
              </w:rPr>
              <w:t>170 ч</w:t>
            </w:r>
          </w:p>
        </w:tc>
        <w:tc>
          <w:tcPr>
            <w:tcW w:w="3278" w:type="dxa"/>
          </w:tcPr>
          <w:p w:rsidR="00327084" w:rsidRPr="00025679" w:rsidRDefault="00327084" w:rsidP="003D51C4">
            <w:pPr>
              <w:pStyle w:val="a6"/>
              <w:shd w:val="clear" w:color="auto" w:fill="auto"/>
              <w:spacing w:after="0" w:line="240" w:lineRule="auto"/>
              <w:ind w:right="-31"/>
              <w:outlineLvl w:val="0"/>
              <w:rPr>
                <w:sz w:val="24"/>
                <w:szCs w:val="24"/>
                <w:lang w:eastAsia="en-US"/>
              </w:rPr>
            </w:pPr>
            <w:r w:rsidRPr="00025679">
              <w:rPr>
                <w:sz w:val="24"/>
                <w:szCs w:val="24"/>
                <w:lang w:eastAsia="en-US"/>
              </w:rPr>
              <w:t>5 ч. в неделю</w:t>
            </w:r>
          </w:p>
        </w:tc>
      </w:tr>
      <w:tr w:rsidR="00327084" w:rsidRPr="00025679" w:rsidTr="003D51C4">
        <w:trPr>
          <w:trHeight w:val="256"/>
        </w:trPr>
        <w:tc>
          <w:tcPr>
            <w:tcW w:w="3238" w:type="dxa"/>
          </w:tcPr>
          <w:p w:rsidR="00327084" w:rsidRPr="00025679" w:rsidRDefault="00327084" w:rsidP="003D51C4">
            <w:pPr>
              <w:pStyle w:val="a6"/>
              <w:shd w:val="clear" w:color="auto" w:fill="auto"/>
              <w:spacing w:after="0" w:line="240" w:lineRule="auto"/>
              <w:ind w:right="-31"/>
              <w:outlineLvl w:val="0"/>
              <w:rPr>
                <w:sz w:val="24"/>
                <w:szCs w:val="24"/>
                <w:lang w:eastAsia="en-US"/>
              </w:rPr>
            </w:pPr>
            <w:r w:rsidRPr="00025679">
              <w:rPr>
                <w:sz w:val="24"/>
                <w:szCs w:val="24"/>
                <w:lang w:eastAsia="en-US"/>
              </w:rPr>
              <w:t>в 6 классе</w:t>
            </w:r>
          </w:p>
        </w:tc>
        <w:tc>
          <w:tcPr>
            <w:tcW w:w="3116" w:type="dxa"/>
          </w:tcPr>
          <w:p w:rsidR="00327084" w:rsidRPr="00025679" w:rsidRDefault="00327084" w:rsidP="003D51C4">
            <w:pPr>
              <w:pStyle w:val="a6"/>
              <w:shd w:val="clear" w:color="auto" w:fill="auto"/>
              <w:spacing w:after="0" w:line="240" w:lineRule="auto"/>
              <w:ind w:right="-31"/>
              <w:outlineLvl w:val="0"/>
              <w:rPr>
                <w:sz w:val="24"/>
                <w:szCs w:val="24"/>
                <w:lang w:eastAsia="en-US"/>
              </w:rPr>
            </w:pPr>
            <w:r w:rsidRPr="00025679">
              <w:rPr>
                <w:sz w:val="24"/>
                <w:szCs w:val="24"/>
                <w:lang w:eastAsia="en-US"/>
              </w:rPr>
              <w:t>204 ч</w:t>
            </w:r>
          </w:p>
        </w:tc>
        <w:tc>
          <w:tcPr>
            <w:tcW w:w="3278" w:type="dxa"/>
          </w:tcPr>
          <w:p w:rsidR="00327084" w:rsidRPr="00025679" w:rsidRDefault="00327084" w:rsidP="003D51C4">
            <w:pPr>
              <w:pStyle w:val="a6"/>
              <w:shd w:val="clear" w:color="auto" w:fill="auto"/>
              <w:spacing w:after="0" w:line="240" w:lineRule="auto"/>
              <w:ind w:right="-31"/>
              <w:outlineLvl w:val="0"/>
              <w:rPr>
                <w:sz w:val="24"/>
                <w:szCs w:val="24"/>
                <w:lang w:eastAsia="en-US"/>
              </w:rPr>
            </w:pPr>
            <w:r w:rsidRPr="00025679">
              <w:rPr>
                <w:sz w:val="24"/>
                <w:szCs w:val="24"/>
                <w:lang w:eastAsia="en-US"/>
              </w:rPr>
              <w:t>6 ч. в неделю</w:t>
            </w:r>
          </w:p>
        </w:tc>
      </w:tr>
      <w:tr w:rsidR="00327084" w:rsidRPr="00025679" w:rsidTr="003D51C4">
        <w:trPr>
          <w:trHeight w:val="256"/>
        </w:trPr>
        <w:tc>
          <w:tcPr>
            <w:tcW w:w="3238" w:type="dxa"/>
          </w:tcPr>
          <w:p w:rsidR="00327084" w:rsidRPr="00025679" w:rsidRDefault="00327084" w:rsidP="003D51C4">
            <w:pPr>
              <w:pStyle w:val="a6"/>
              <w:shd w:val="clear" w:color="auto" w:fill="auto"/>
              <w:spacing w:after="0" w:line="240" w:lineRule="auto"/>
              <w:ind w:right="-31"/>
              <w:outlineLvl w:val="0"/>
              <w:rPr>
                <w:sz w:val="24"/>
                <w:szCs w:val="24"/>
                <w:lang w:eastAsia="en-US"/>
              </w:rPr>
            </w:pPr>
            <w:r w:rsidRPr="00025679">
              <w:rPr>
                <w:sz w:val="24"/>
                <w:szCs w:val="24"/>
                <w:lang w:eastAsia="en-US"/>
              </w:rPr>
              <w:t>в 7 классе</w:t>
            </w:r>
          </w:p>
        </w:tc>
        <w:tc>
          <w:tcPr>
            <w:tcW w:w="3116" w:type="dxa"/>
          </w:tcPr>
          <w:p w:rsidR="00327084" w:rsidRPr="00025679" w:rsidRDefault="00327084" w:rsidP="003D51C4">
            <w:pPr>
              <w:pStyle w:val="a6"/>
              <w:shd w:val="clear" w:color="auto" w:fill="auto"/>
              <w:spacing w:after="0" w:line="240" w:lineRule="auto"/>
              <w:ind w:right="-31"/>
              <w:outlineLvl w:val="0"/>
              <w:rPr>
                <w:sz w:val="24"/>
                <w:szCs w:val="24"/>
                <w:lang w:eastAsia="en-US"/>
              </w:rPr>
            </w:pPr>
            <w:r w:rsidRPr="00025679">
              <w:rPr>
                <w:sz w:val="24"/>
                <w:szCs w:val="24"/>
                <w:lang w:eastAsia="en-US"/>
              </w:rPr>
              <w:t>136 ч</w:t>
            </w:r>
          </w:p>
        </w:tc>
        <w:tc>
          <w:tcPr>
            <w:tcW w:w="3278" w:type="dxa"/>
          </w:tcPr>
          <w:p w:rsidR="00327084" w:rsidRPr="00025679" w:rsidRDefault="00327084" w:rsidP="003D51C4">
            <w:pPr>
              <w:pStyle w:val="a6"/>
              <w:shd w:val="clear" w:color="auto" w:fill="auto"/>
              <w:spacing w:after="0" w:line="240" w:lineRule="auto"/>
              <w:ind w:right="-31"/>
              <w:outlineLvl w:val="0"/>
              <w:rPr>
                <w:sz w:val="24"/>
                <w:szCs w:val="24"/>
                <w:lang w:eastAsia="en-US"/>
              </w:rPr>
            </w:pPr>
            <w:r w:rsidRPr="00025679">
              <w:rPr>
                <w:sz w:val="24"/>
                <w:szCs w:val="24"/>
                <w:lang w:eastAsia="en-US"/>
              </w:rPr>
              <w:t>4 ч. в неделю</w:t>
            </w:r>
          </w:p>
        </w:tc>
      </w:tr>
      <w:tr w:rsidR="00327084" w:rsidRPr="00025679" w:rsidTr="003D51C4">
        <w:trPr>
          <w:trHeight w:val="256"/>
        </w:trPr>
        <w:tc>
          <w:tcPr>
            <w:tcW w:w="3238" w:type="dxa"/>
          </w:tcPr>
          <w:p w:rsidR="00327084" w:rsidRPr="00025679" w:rsidRDefault="00327084" w:rsidP="003D51C4">
            <w:pPr>
              <w:pStyle w:val="a6"/>
              <w:shd w:val="clear" w:color="auto" w:fill="auto"/>
              <w:spacing w:after="0" w:line="240" w:lineRule="auto"/>
              <w:ind w:right="-31"/>
              <w:outlineLvl w:val="0"/>
              <w:rPr>
                <w:sz w:val="24"/>
                <w:szCs w:val="24"/>
                <w:lang w:eastAsia="en-US"/>
              </w:rPr>
            </w:pPr>
            <w:r>
              <w:rPr>
                <w:sz w:val="24"/>
                <w:szCs w:val="24"/>
                <w:lang w:eastAsia="en-US"/>
              </w:rPr>
              <w:t>в 8 классе</w:t>
            </w:r>
          </w:p>
        </w:tc>
        <w:tc>
          <w:tcPr>
            <w:tcW w:w="3116" w:type="dxa"/>
          </w:tcPr>
          <w:p w:rsidR="00327084" w:rsidRPr="00025679" w:rsidRDefault="00327084" w:rsidP="003D51C4">
            <w:pPr>
              <w:pStyle w:val="a6"/>
              <w:shd w:val="clear" w:color="auto" w:fill="auto"/>
              <w:spacing w:after="0" w:line="240" w:lineRule="auto"/>
              <w:ind w:right="-31"/>
              <w:outlineLvl w:val="0"/>
              <w:rPr>
                <w:sz w:val="24"/>
                <w:szCs w:val="24"/>
                <w:lang w:eastAsia="en-US"/>
              </w:rPr>
            </w:pPr>
            <w:r>
              <w:rPr>
                <w:sz w:val="24"/>
                <w:szCs w:val="24"/>
                <w:lang w:eastAsia="en-US"/>
              </w:rPr>
              <w:t>102 ч</w:t>
            </w:r>
          </w:p>
        </w:tc>
        <w:tc>
          <w:tcPr>
            <w:tcW w:w="3278" w:type="dxa"/>
          </w:tcPr>
          <w:p w:rsidR="00327084" w:rsidRPr="00025679" w:rsidRDefault="00327084" w:rsidP="003D51C4">
            <w:pPr>
              <w:pStyle w:val="a6"/>
              <w:shd w:val="clear" w:color="auto" w:fill="auto"/>
              <w:spacing w:after="0" w:line="240" w:lineRule="auto"/>
              <w:ind w:right="-31"/>
              <w:outlineLvl w:val="0"/>
              <w:rPr>
                <w:sz w:val="24"/>
                <w:szCs w:val="24"/>
                <w:lang w:eastAsia="en-US"/>
              </w:rPr>
            </w:pPr>
            <w:r>
              <w:rPr>
                <w:sz w:val="24"/>
                <w:szCs w:val="24"/>
                <w:lang w:eastAsia="en-US"/>
              </w:rPr>
              <w:t>3 ч. в неделю</w:t>
            </w:r>
          </w:p>
        </w:tc>
      </w:tr>
      <w:tr w:rsidR="00327084" w:rsidRPr="00025679" w:rsidTr="003D51C4">
        <w:trPr>
          <w:trHeight w:val="256"/>
        </w:trPr>
        <w:tc>
          <w:tcPr>
            <w:tcW w:w="3238" w:type="dxa"/>
          </w:tcPr>
          <w:p w:rsidR="00327084" w:rsidRDefault="00327084" w:rsidP="003D51C4">
            <w:pPr>
              <w:pStyle w:val="a6"/>
              <w:shd w:val="clear" w:color="auto" w:fill="auto"/>
              <w:spacing w:after="0" w:line="240" w:lineRule="auto"/>
              <w:ind w:right="-31"/>
              <w:outlineLvl w:val="0"/>
              <w:rPr>
                <w:sz w:val="24"/>
                <w:szCs w:val="24"/>
                <w:lang w:eastAsia="en-US"/>
              </w:rPr>
            </w:pPr>
            <w:r>
              <w:rPr>
                <w:sz w:val="24"/>
                <w:szCs w:val="24"/>
                <w:lang w:eastAsia="en-US"/>
              </w:rPr>
              <w:t>в 9 классе</w:t>
            </w:r>
          </w:p>
        </w:tc>
        <w:tc>
          <w:tcPr>
            <w:tcW w:w="3116" w:type="dxa"/>
          </w:tcPr>
          <w:p w:rsidR="00327084" w:rsidRDefault="00327084" w:rsidP="003D51C4">
            <w:pPr>
              <w:pStyle w:val="a6"/>
              <w:shd w:val="clear" w:color="auto" w:fill="auto"/>
              <w:spacing w:after="0" w:line="240" w:lineRule="auto"/>
              <w:ind w:right="-31"/>
              <w:outlineLvl w:val="0"/>
              <w:rPr>
                <w:sz w:val="24"/>
                <w:szCs w:val="24"/>
                <w:lang w:eastAsia="en-US"/>
              </w:rPr>
            </w:pPr>
            <w:r>
              <w:rPr>
                <w:sz w:val="24"/>
                <w:szCs w:val="24"/>
                <w:lang w:eastAsia="en-US"/>
              </w:rPr>
              <w:t>82 ч</w:t>
            </w:r>
          </w:p>
        </w:tc>
        <w:tc>
          <w:tcPr>
            <w:tcW w:w="3278" w:type="dxa"/>
          </w:tcPr>
          <w:p w:rsidR="00327084" w:rsidRDefault="00327084" w:rsidP="003D51C4">
            <w:pPr>
              <w:pStyle w:val="a6"/>
              <w:shd w:val="clear" w:color="auto" w:fill="auto"/>
              <w:spacing w:after="0" w:line="240" w:lineRule="auto"/>
              <w:ind w:right="-31"/>
              <w:outlineLvl w:val="0"/>
              <w:rPr>
                <w:sz w:val="24"/>
                <w:szCs w:val="24"/>
                <w:lang w:eastAsia="en-US"/>
              </w:rPr>
            </w:pPr>
            <w:r>
              <w:rPr>
                <w:sz w:val="24"/>
                <w:szCs w:val="24"/>
                <w:lang w:eastAsia="en-US"/>
              </w:rPr>
              <w:t>2,5 ч в неделю</w:t>
            </w:r>
          </w:p>
        </w:tc>
      </w:tr>
    </w:tbl>
    <w:p w:rsidR="00327084" w:rsidRDefault="00327084" w:rsidP="008E6FE5">
      <w:pPr>
        <w:pStyle w:val="a5"/>
        <w:spacing w:before="0" w:after="0"/>
        <w:ind w:right="-31"/>
        <w:outlineLvl w:val="0"/>
        <w:rPr>
          <w:rFonts w:ascii="Times New Roman" w:hAnsi="Times New Roman"/>
          <w:b/>
        </w:rPr>
      </w:pPr>
    </w:p>
    <w:p w:rsidR="001C465C" w:rsidRDefault="001C465C" w:rsidP="001C465C">
      <w:pPr>
        <w:pStyle w:val="af0"/>
        <w:spacing w:line="240" w:lineRule="auto"/>
        <w:ind w:right="-31" w:firstLine="0"/>
        <w:outlineLvl w:val="0"/>
        <w:rPr>
          <w:b/>
          <w:sz w:val="24"/>
        </w:rPr>
      </w:pPr>
      <w:r w:rsidRPr="00025679">
        <w:rPr>
          <w:b/>
          <w:sz w:val="24"/>
        </w:rPr>
        <w:t>Планируемые результаты изучения учебного предмета</w:t>
      </w:r>
    </w:p>
    <w:p w:rsidR="001C465C" w:rsidRPr="001C465C" w:rsidRDefault="001C465C" w:rsidP="001C465C">
      <w:pPr>
        <w:pStyle w:val="af0"/>
        <w:spacing w:line="240" w:lineRule="auto"/>
        <w:ind w:right="-31" w:firstLine="0"/>
        <w:outlineLvl w:val="0"/>
        <w:rPr>
          <w:b/>
          <w:sz w:val="24"/>
        </w:rPr>
      </w:pPr>
      <w:r w:rsidRPr="001B6CCC">
        <w:rPr>
          <w:sz w:val="24"/>
        </w:rPr>
        <w:t>Выпускник научится:</w:t>
      </w:r>
    </w:p>
    <w:p w:rsidR="001C465C" w:rsidRPr="001B6CCC" w:rsidRDefault="001C465C" w:rsidP="001C465C">
      <w:pPr>
        <w:pStyle w:val="a3"/>
        <w:widowControl w:val="0"/>
        <w:numPr>
          <w:ilvl w:val="0"/>
          <w:numId w:val="1"/>
        </w:numPr>
        <w:tabs>
          <w:tab w:val="left" w:pos="993"/>
        </w:tabs>
        <w:autoSpaceDE w:val="0"/>
        <w:autoSpaceDN w:val="0"/>
        <w:adjustRightInd w:val="0"/>
        <w:ind w:left="0" w:firstLine="709"/>
        <w:jc w:val="both"/>
      </w:pPr>
      <w:r w:rsidRPr="001B6CCC">
        <w:t>владеть навыками работы с учебной книгой, словарями и другими информационными источниками, включая СМИ и ресурсы Интернета;</w:t>
      </w:r>
    </w:p>
    <w:p w:rsidR="001C465C" w:rsidRPr="001B6CCC" w:rsidRDefault="001C465C" w:rsidP="001C465C">
      <w:pPr>
        <w:pStyle w:val="a3"/>
        <w:widowControl w:val="0"/>
        <w:numPr>
          <w:ilvl w:val="0"/>
          <w:numId w:val="1"/>
        </w:numPr>
        <w:tabs>
          <w:tab w:val="left" w:pos="993"/>
        </w:tabs>
        <w:autoSpaceDE w:val="0"/>
        <w:autoSpaceDN w:val="0"/>
        <w:adjustRightInd w:val="0"/>
        <w:ind w:left="0" w:firstLine="709"/>
        <w:jc w:val="both"/>
      </w:pPr>
      <w:r w:rsidRPr="001B6CCC">
        <w:t>владеть навыками различных видов чтения (изучающим, ознакомительным, просмотровым) и информационной переработки прочитанного материала;</w:t>
      </w:r>
    </w:p>
    <w:p w:rsidR="001C465C" w:rsidRPr="001B6CCC" w:rsidRDefault="001C465C" w:rsidP="001C465C">
      <w:pPr>
        <w:pStyle w:val="a3"/>
        <w:widowControl w:val="0"/>
        <w:numPr>
          <w:ilvl w:val="0"/>
          <w:numId w:val="1"/>
        </w:numPr>
        <w:tabs>
          <w:tab w:val="left" w:pos="993"/>
        </w:tabs>
        <w:autoSpaceDE w:val="0"/>
        <w:autoSpaceDN w:val="0"/>
        <w:adjustRightInd w:val="0"/>
        <w:ind w:left="0" w:firstLine="709"/>
        <w:jc w:val="both"/>
      </w:pPr>
      <w:r w:rsidRPr="001B6CCC">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1C465C" w:rsidRPr="001B6CCC" w:rsidRDefault="001C465C" w:rsidP="001C465C">
      <w:pPr>
        <w:pStyle w:val="a3"/>
        <w:widowControl w:val="0"/>
        <w:numPr>
          <w:ilvl w:val="0"/>
          <w:numId w:val="1"/>
        </w:numPr>
        <w:tabs>
          <w:tab w:val="left" w:pos="993"/>
        </w:tabs>
        <w:autoSpaceDE w:val="0"/>
        <w:autoSpaceDN w:val="0"/>
        <w:adjustRightInd w:val="0"/>
        <w:ind w:left="0" w:firstLine="709"/>
        <w:jc w:val="both"/>
      </w:pPr>
      <w:r w:rsidRPr="001B6CCC">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1C465C" w:rsidRPr="001B6CCC" w:rsidRDefault="001C465C" w:rsidP="001C465C">
      <w:pPr>
        <w:pStyle w:val="a3"/>
        <w:widowControl w:val="0"/>
        <w:numPr>
          <w:ilvl w:val="0"/>
          <w:numId w:val="1"/>
        </w:numPr>
        <w:tabs>
          <w:tab w:val="left" w:pos="993"/>
        </w:tabs>
        <w:autoSpaceDE w:val="0"/>
        <w:autoSpaceDN w:val="0"/>
        <w:adjustRightInd w:val="0"/>
        <w:ind w:left="0" w:firstLine="709"/>
        <w:jc w:val="both"/>
      </w:pPr>
      <w:r w:rsidRPr="001B6CCC">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1C465C" w:rsidRPr="001B6CCC" w:rsidRDefault="001C465C" w:rsidP="001C465C">
      <w:pPr>
        <w:pStyle w:val="a3"/>
        <w:widowControl w:val="0"/>
        <w:numPr>
          <w:ilvl w:val="0"/>
          <w:numId w:val="1"/>
        </w:numPr>
        <w:tabs>
          <w:tab w:val="left" w:pos="993"/>
        </w:tabs>
        <w:autoSpaceDE w:val="0"/>
        <w:autoSpaceDN w:val="0"/>
        <w:adjustRightInd w:val="0"/>
        <w:ind w:left="0" w:firstLine="709"/>
        <w:jc w:val="both"/>
      </w:pPr>
      <w:r w:rsidRPr="001B6CCC">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1C465C" w:rsidRPr="001B6CCC" w:rsidRDefault="001C465C" w:rsidP="001C465C">
      <w:pPr>
        <w:pStyle w:val="a3"/>
        <w:widowControl w:val="0"/>
        <w:numPr>
          <w:ilvl w:val="0"/>
          <w:numId w:val="1"/>
        </w:numPr>
        <w:tabs>
          <w:tab w:val="left" w:pos="993"/>
        </w:tabs>
        <w:autoSpaceDE w:val="0"/>
        <w:autoSpaceDN w:val="0"/>
        <w:adjustRightInd w:val="0"/>
        <w:ind w:left="0" w:firstLine="709"/>
        <w:jc w:val="both"/>
      </w:pPr>
      <w:r w:rsidRPr="001B6CCC">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1C465C" w:rsidRPr="001B6CCC" w:rsidRDefault="001C465C" w:rsidP="001C465C">
      <w:pPr>
        <w:pStyle w:val="a3"/>
        <w:widowControl w:val="0"/>
        <w:numPr>
          <w:ilvl w:val="0"/>
          <w:numId w:val="1"/>
        </w:numPr>
        <w:tabs>
          <w:tab w:val="left" w:pos="993"/>
        </w:tabs>
        <w:autoSpaceDE w:val="0"/>
        <w:autoSpaceDN w:val="0"/>
        <w:adjustRightInd w:val="0"/>
        <w:ind w:left="0" w:firstLine="709"/>
        <w:jc w:val="both"/>
      </w:pPr>
      <w:r w:rsidRPr="001B6CCC">
        <w:t>использовать знание алфавита при поиске информации;</w:t>
      </w:r>
    </w:p>
    <w:p w:rsidR="001C465C" w:rsidRPr="001B6CCC" w:rsidRDefault="001C465C" w:rsidP="001C465C">
      <w:pPr>
        <w:pStyle w:val="a3"/>
        <w:widowControl w:val="0"/>
        <w:numPr>
          <w:ilvl w:val="0"/>
          <w:numId w:val="1"/>
        </w:numPr>
        <w:tabs>
          <w:tab w:val="left" w:pos="993"/>
        </w:tabs>
        <w:autoSpaceDE w:val="0"/>
        <w:autoSpaceDN w:val="0"/>
        <w:adjustRightInd w:val="0"/>
        <w:ind w:left="0" w:firstLine="709"/>
        <w:jc w:val="both"/>
      </w:pPr>
      <w:r w:rsidRPr="001B6CCC">
        <w:t>различать значимые и незначимые единицы языка;</w:t>
      </w:r>
    </w:p>
    <w:p w:rsidR="001C465C" w:rsidRPr="001B6CCC" w:rsidRDefault="001C465C" w:rsidP="001C465C">
      <w:pPr>
        <w:pStyle w:val="a3"/>
        <w:widowControl w:val="0"/>
        <w:numPr>
          <w:ilvl w:val="0"/>
          <w:numId w:val="1"/>
        </w:numPr>
        <w:tabs>
          <w:tab w:val="left" w:pos="993"/>
        </w:tabs>
        <w:autoSpaceDE w:val="0"/>
        <w:autoSpaceDN w:val="0"/>
        <w:adjustRightInd w:val="0"/>
        <w:ind w:left="0" w:firstLine="709"/>
        <w:jc w:val="both"/>
      </w:pPr>
      <w:r w:rsidRPr="001B6CCC">
        <w:t>проводить фонетический и орфоэпический анализ слова;</w:t>
      </w:r>
    </w:p>
    <w:p w:rsidR="001C465C" w:rsidRPr="001B6CCC" w:rsidRDefault="001C465C" w:rsidP="001C465C">
      <w:pPr>
        <w:pStyle w:val="a3"/>
        <w:widowControl w:val="0"/>
        <w:numPr>
          <w:ilvl w:val="0"/>
          <w:numId w:val="1"/>
        </w:numPr>
        <w:tabs>
          <w:tab w:val="left" w:pos="993"/>
        </w:tabs>
        <w:autoSpaceDE w:val="0"/>
        <w:autoSpaceDN w:val="0"/>
        <w:adjustRightInd w:val="0"/>
        <w:ind w:left="0" w:firstLine="709"/>
        <w:jc w:val="both"/>
      </w:pPr>
      <w:r w:rsidRPr="001B6CCC">
        <w:t>классифицировать и группировать звуки речи по заданным признакам, слова по заданным параметрам их звукового состава;</w:t>
      </w:r>
    </w:p>
    <w:p w:rsidR="001C465C" w:rsidRPr="001B6CCC" w:rsidRDefault="001C465C" w:rsidP="001C465C">
      <w:pPr>
        <w:pStyle w:val="a3"/>
        <w:widowControl w:val="0"/>
        <w:numPr>
          <w:ilvl w:val="0"/>
          <w:numId w:val="1"/>
        </w:numPr>
        <w:tabs>
          <w:tab w:val="left" w:pos="993"/>
        </w:tabs>
        <w:autoSpaceDE w:val="0"/>
        <w:autoSpaceDN w:val="0"/>
        <w:adjustRightInd w:val="0"/>
        <w:ind w:left="0" w:firstLine="709"/>
        <w:jc w:val="both"/>
      </w:pPr>
      <w:r w:rsidRPr="001B6CCC">
        <w:t>членить слова на слоги и правильно их переносить;</w:t>
      </w:r>
    </w:p>
    <w:p w:rsidR="001C465C" w:rsidRPr="001B6CCC" w:rsidRDefault="001C465C" w:rsidP="001C465C">
      <w:pPr>
        <w:pStyle w:val="a3"/>
        <w:widowControl w:val="0"/>
        <w:numPr>
          <w:ilvl w:val="0"/>
          <w:numId w:val="1"/>
        </w:numPr>
        <w:tabs>
          <w:tab w:val="left" w:pos="993"/>
        </w:tabs>
        <w:autoSpaceDE w:val="0"/>
        <w:autoSpaceDN w:val="0"/>
        <w:adjustRightInd w:val="0"/>
        <w:ind w:left="0" w:firstLine="709"/>
        <w:jc w:val="both"/>
      </w:pPr>
      <w:r w:rsidRPr="001B6CCC">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1C465C" w:rsidRPr="001B6CCC" w:rsidRDefault="001C465C" w:rsidP="001C465C">
      <w:pPr>
        <w:pStyle w:val="a3"/>
        <w:widowControl w:val="0"/>
        <w:numPr>
          <w:ilvl w:val="0"/>
          <w:numId w:val="1"/>
        </w:numPr>
        <w:tabs>
          <w:tab w:val="left" w:pos="993"/>
        </w:tabs>
        <w:autoSpaceDE w:val="0"/>
        <w:autoSpaceDN w:val="0"/>
        <w:adjustRightInd w:val="0"/>
        <w:ind w:left="0" w:firstLine="709"/>
        <w:jc w:val="both"/>
      </w:pPr>
      <w:r w:rsidRPr="001B6CCC">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1C465C" w:rsidRPr="001B6CCC" w:rsidRDefault="001C465C" w:rsidP="001C465C">
      <w:pPr>
        <w:pStyle w:val="a3"/>
        <w:widowControl w:val="0"/>
        <w:numPr>
          <w:ilvl w:val="0"/>
          <w:numId w:val="1"/>
        </w:numPr>
        <w:tabs>
          <w:tab w:val="left" w:pos="993"/>
        </w:tabs>
        <w:autoSpaceDE w:val="0"/>
        <w:autoSpaceDN w:val="0"/>
        <w:adjustRightInd w:val="0"/>
        <w:ind w:left="0" w:firstLine="709"/>
        <w:jc w:val="both"/>
      </w:pPr>
      <w:r w:rsidRPr="001B6CCC">
        <w:t>проводить морфемный и словообразовательный анализ слов;</w:t>
      </w:r>
    </w:p>
    <w:p w:rsidR="001C465C" w:rsidRPr="001B6CCC" w:rsidRDefault="001C465C" w:rsidP="001C465C">
      <w:pPr>
        <w:pStyle w:val="a3"/>
        <w:widowControl w:val="0"/>
        <w:numPr>
          <w:ilvl w:val="0"/>
          <w:numId w:val="1"/>
        </w:numPr>
        <w:tabs>
          <w:tab w:val="left" w:pos="993"/>
        </w:tabs>
        <w:autoSpaceDE w:val="0"/>
        <w:autoSpaceDN w:val="0"/>
        <w:adjustRightInd w:val="0"/>
        <w:ind w:left="0" w:firstLine="709"/>
        <w:jc w:val="both"/>
      </w:pPr>
      <w:r w:rsidRPr="001B6CCC">
        <w:t>проводить лексический анализ слова;</w:t>
      </w:r>
    </w:p>
    <w:p w:rsidR="001C465C" w:rsidRPr="001B6CCC" w:rsidRDefault="001C465C" w:rsidP="001C465C">
      <w:pPr>
        <w:pStyle w:val="a3"/>
        <w:widowControl w:val="0"/>
        <w:numPr>
          <w:ilvl w:val="0"/>
          <w:numId w:val="1"/>
        </w:numPr>
        <w:tabs>
          <w:tab w:val="left" w:pos="993"/>
        </w:tabs>
        <w:autoSpaceDE w:val="0"/>
        <w:autoSpaceDN w:val="0"/>
        <w:adjustRightInd w:val="0"/>
        <w:ind w:left="0" w:firstLine="709"/>
        <w:jc w:val="both"/>
      </w:pPr>
      <w:r w:rsidRPr="001B6CCC">
        <w:t>опознавать лексические средства выразительности и основные виды тропов (метафора, эпитет, сравнение, гипербола, олицетворение);</w:t>
      </w:r>
    </w:p>
    <w:p w:rsidR="001C465C" w:rsidRPr="001B6CCC" w:rsidRDefault="001C465C" w:rsidP="001C465C">
      <w:pPr>
        <w:pStyle w:val="a3"/>
        <w:widowControl w:val="0"/>
        <w:numPr>
          <w:ilvl w:val="0"/>
          <w:numId w:val="1"/>
        </w:numPr>
        <w:tabs>
          <w:tab w:val="left" w:pos="993"/>
        </w:tabs>
        <w:autoSpaceDE w:val="0"/>
        <w:autoSpaceDN w:val="0"/>
        <w:adjustRightInd w:val="0"/>
        <w:ind w:left="0" w:firstLine="709"/>
        <w:jc w:val="both"/>
      </w:pPr>
      <w:r w:rsidRPr="001B6CCC">
        <w:t>опознавать самостоятельные части речи и их формы, а также служебные части речи и междометия;</w:t>
      </w:r>
    </w:p>
    <w:p w:rsidR="001C465C" w:rsidRPr="001B6CCC" w:rsidRDefault="001C465C" w:rsidP="001C465C">
      <w:pPr>
        <w:pStyle w:val="a3"/>
        <w:widowControl w:val="0"/>
        <w:numPr>
          <w:ilvl w:val="0"/>
          <w:numId w:val="1"/>
        </w:numPr>
        <w:tabs>
          <w:tab w:val="left" w:pos="993"/>
        </w:tabs>
        <w:autoSpaceDE w:val="0"/>
        <w:autoSpaceDN w:val="0"/>
        <w:adjustRightInd w:val="0"/>
        <w:ind w:left="0" w:firstLine="709"/>
        <w:jc w:val="both"/>
      </w:pPr>
      <w:r w:rsidRPr="001B6CCC">
        <w:t>проводить морфологический анализ слова;</w:t>
      </w:r>
    </w:p>
    <w:p w:rsidR="001C465C" w:rsidRPr="001B6CCC" w:rsidRDefault="001C465C" w:rsidP="001C465C">
      <w:pPr>
        <w:pStyle w:val="a3"/>
        <w:widowControl w:val="0"/>
        <w:numPr>
          <w:ilvl w:val="0"/>
          <w:numId w:val="1"/>
        </w:numPr>
        <w:tabs>
          <w:tab w:val="left" w:pos="993"/>
        </w:tabs>
        <w:autoSpaceDE w:val="0"/>
        <w:autoSpaceDN w:val="0"/>
        <w:adjustRightInd w:val="0"/>
        <w:ind w:left="0" w:firstLine="709"/>
        <w:jc w:val="both"/>
      </w:pPr>
      <w:r w:rsidRPr="001B6CCC">
        <w:t>применять знания и умения по морфемике и словообразованию при проведении морфологического анализа слов;</w:t>
      </w:r>
    </w:p>
    <w:p w:rsidR="001C465C" w:rsidRPr="001B6CCC" w:rsidRDefault="001C465C" w:rsidP="001C465C">
      <w:pPr>
        <w:pStyle w:val="a3"/>
        <w:widowControl w:val="0"/>
        <w:numPr>
          <w:ilvl w:val="0"/>
          <w:numId w:val="1"/>
        </w:numPr>
        <w:tabs>
          <w:tab w:val="left" w:pos="993"/>
        </w:tabs>
        <w:autoSpaceDE w:val="0"/>
        <w:autoSpaceDN w:val="0"/>
        <w:adjustRightInd w:val="0"/>
        <w:ind w:left="0" w:firstLine="709"/>
        <w:jc w:val="both"/>
      </w:pPr>
      <w:r w:rsidRPr="001B6CCC">
        <w:lastRenderedPageBreak/>
        <w:t>опознавать основные единицы синтаксиса (словосочетание, предложение, текст);</w:t>
      </w:r>
    </w:p>
    <w:p w:rsidR="001C465C" w:rsidRPr="001B6CCC" w:rsidRDefault="001C465C" w:rsidP="001C465C">
      <w:pPr>
        <w:pStyle w:val="a3"/>
        <w:widowControl w:val="0"/>
        <w:numPr>
          <w:ilvl w:val="0"/>
          <w:numId w:val="1"/>
        </w:numPr>
        <w:tabs>
          <w:tab w:val="left" w:pos="993"/>
        </w:tabs>
        <w:autoSpaceDE w:val="0"/>
        <w:autoSpaceDN w:val="0"/>
        <w:adjustRightInd w:val="0"/>
        <w:ind w:left="0" w:firstLine="709"/>
        <w:jc w:val="both"/>
      </w:pPr>
      <w:r w:rsidRPr="001B6CCC">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1C465C" w:rsidRPr="001B6CCC" w:rsidRDefault="001C465C" w:rsidP="001C465C">
      <w:pPr>
        <w:pStyle w:val="a3"/>
        <w:widowControl w:val="0"/>
        <w:numPr>
          <w:ilvl w:val="0"/>
          <w:numId w:val="1"/>
        </w:numPr>
        <w:tabs>
          <w:tab w:val="left" w:pos="993"/>
        </w:tabs>
        <w:autoSpaceDE w:val="0"/>
        <w:autoSpaceDN w:val="0"/>
        <w:adjustRightInd w:val="0"/>
        <w:ind w:left="0" w:firstLine="709"/>
        <w:jc w:val="both"/>
      </w:pPr>
      <w:r w:rsidRPr="001B6CCC">
        <w:t>находить грамматическую основу предложения;</w:t>
      </w:r>
    </w:p>
    <w:p w:rsidR="001C465C" w:rsidRPr="001B6CCC" w:rsidRDefault="001C465C" w:rsidP="001C465C">
      <w:pPr>
        <w:pStyle w:val="a3"/>
        <w:widowControl w:val="0"/>
        <w:numPr>
          <w:ilvl w:val="0"/>
          <w:numId w:val="1"/>
        </w:numPr>
        <w:tabs>
          <w:tab w:val="left" w:pos="993"/>
        </w:tabs>
        <w:autoSpaceDE w:val="0"/>
        <w:autoSpaceDN w:val="0"/>
        <w:adjustRightInd w:val="0"/>
        <w:ind w:left="0" w:firstLine="709"/>
        <w:jc w:val="both"/>
      </w:pPr>
      <w:r w:rsidRPr="001B6CCC">
        <w:t>распознавать главные и второстепенные члены предложения;</w:t>
      </w:r>
    </w:p>
    <w:p w:rsidR="001C465C" w:rsidRPr="001B6CCC" w:rsidRDefault="001C465C" w:rsidP="001C465C">
      <w:pPr>
        <w:pStyle w:val="a3"/>
        <w:widowControl w:val="0"/>
        <w:numPr>
          <w:ilvl w:val="0"/>
          <w:numId w:val="1"/>
        </w:numPr>
        <w:tabs>
          <w:tab w:val="left" w:pos="993"/>
        </w:tabs>
        <w:autoSpaceDE w:val="0"/>
        <w:autoSpaceDN w:val="0"/>
        <w:adjustRightInd w:val="0"/>
        <w:ind w:left="0" w:firstLine="709"/>
        <w:jc w:val="both"/>
      </w:pPr>
      <w:r w:rsidRPr="001B6CCC">
        <w:t>опознавать предложения простые и сложные, предложения осложненной структуры;</w:t>
      </w:r>
    </w:p>
    <w:p w:rsidR="001C465C" w:rsidRPr="001B6CCC" w:rsidRDefault="001C465C" w:rsidP="001C465C">
      <w:pPr>
        <w:pStyle w:val="a3"/>
        <w:widowControl w:val="0"/>
        <w:numPr>
          <w:ilvl w:val="0"/>
          <w:numId w:val="1"/>
        </w:numPr>
        <w:tabs>
          <w:tab w:val="left" w:pos="993"/>
        </w:tabs>
        <w:autoSpaceDE w:val="0"/>
        <w:autoSpaceDN w:val="0"/>
        <w:adjustRightInd w:val="0"/>
        <w:ind w:left="0" w:firstLine="709"/>
        <w:jc w:val="both"/>
      </w:pPr>
      <w:r w:rsidRPr="001B6CCC">
        <w:t>проводить синтаксический анализ словосочетания и предложения;</w:t>
      </w:r>
    </w:p>
    <w:p w:rsidR="001C465C" w:rsidRPr="001B6CCC" w:rsidRDefault="001C465C" w:rsidP="001C465C">
      <w:pPr>
        <w:pStyle w:val="a3"/>
        <w:widowControl w:val="0"/>
        <w:numPr>
          <w:ilvl w:val="0"/>
          <w:numId w:val="1"/>
        </w:numPr>
        <w:tabs>
          <w:tab w:val="left" w:pos="993"/>
        </w:tabs>
        <w:autoSpaceDE w:val="0"/>
        <w:autoSpaceDN w:val="0"/>
        <w:adjustRightInd w:val="0"/>
        <w:ind w:left="0" w:firstLine="709"/>
        <w:jc w:val="both"/>
      </w:pPr>
      <w:r w:rsidRPr="001B6CCC">
        <w:t>соблюдать основные языковые нормы в устной и письменной речи;</w:t>
      </w:r>
    </w:p>
    <w:p w:rsidR="001C465C" w:rsidRPr="001B6CCC" w:rsidRDefault="001C465C" w:rsidP="001C465C">
      <w:pPr>
        <w:pStyle w:val="a3"/>
        <w:widowControl w:val="0"/>
        <w:numPr>
          <w:ilvl w:val="0"/>
          <w:numId w:val="1"/>
        </w:numPr>
        <w:tabs>
          <w:tab w:val="left" w:pos="993"/>
        </w:tabs>
        <w:autoSpaceDE w:val="0"/>
        <w:autoSpaceDN w:val="0"/>
        <w:adjustRightInd w:val="0"/>
        <w:ind w:left="0" w:firstLine="709"/>
        <w:jc w:val="both"/>
      </w:pPr>
      <w:r w:rsidRPr="001B6CCC">
        <w:t>опираться на фонетический, морфемный, словообразовательный и морфологический анализ в практике правописания;</w:t>
      </w:r>
    </w:p>
    <w:p w:rsidR="001C465C" w:rsidRPr="001B6CCC" w:rsidRDefault="001C465C" w:rsidP="001C465C">
      <w:pPr>
        <w:pStyle w:val="a3"/>
        <w:widowControl w:val="0"/>
        <w:numPr>
          <w:ilvl w:val="0"/>
          <w:numId w:val="1"/>
        </w:numPr>
        <w:tabs>
          <w:tab w:val="left" w:pos="993"/>
        </w:tabs>
        <w:autoSpaceDE w:val="0"/>
        <w:autoSpaceDN w:val="0"/>
        <w:adjustRightInd w:val="0"/>
        <w:ind w:left="0" w:firstLine="709"/>
        <w:jc w:val="both"/>
      </w:pPr>
      <w:r w:rsidRPr="001B6CCC">
        <w:t>опираться на грамматико-интонационный анализ при объяснении расстановки знаков препинания в предложении;</w:t>
      </w:r>
    </w:p>
    <w:p w:rsidR="001C465C" w:rsidRPr="001B6CCC" w:rsidRDefault="001C465C" w:rsidP="001C465C">
      <w:pPr>
        <w:pStyle w:val="a3"/>
        <w:widowControl w:val="0"/>
        <w:numPr>
          <w:ilvl w:val="0"/>
          <w:numId w:val="1"/>
        </w:numPr>
        <w:tabs>
          <w:tab w:val="left" w:pos="993"/>
        </w:tabs>
        <w:autoSpaceDE w:val="0"/>
        <w:autoSpaceDN w:val="0"/>
        <w:adjustRightInd w:val="0"/>
        <w:ind w:left="0" w:firstLine="709"/>
        <w:jc w:val="both"/>
      </w:pPr>
      <w:r w:rsidRPr="001B6CCC">
        <w:t>использовать орфографические словари.</w:t>
      </w:r>
    </w:p>
    <w:p w:rsidR="001C465C" w:rsidRPr="001B6CCC" w:rsidRDefault="001C465C" w:rsidP="001C465C">
      <w:pPr>
        <w:pStyle w:val="2"/>
        <w:rPr>
          <w:rFonts w:ascii="Times New Roman" w:hAnsi="Times New Roman" w:cs="Times New Roman"/>
          <w:sz w:val="24"/>
          <w:szCs w:val="24"/>
        </w:rPr>
      </w:pPr>
      <w:bookmarkStart w:id="1" w:name="_Toc414553135"/>
      <w:r w:rsidRPr="001B6CCC">
        <w:rPr>
          <w:rFonts w:ascii="Times New Roman" w:hAnsi="Times New Roman" w:cs="Times New Roman"/>
          <w:sz w:val="24"/>
          <w:szCs w:val="24"/>
        </w:rPr>
        <w:t>Выпускник получит возможность научиться:</w:t>
      </w:r>
      <w:bookmarkEnd w:id="1"/>
    </w:p>
    <w:p w:rsidR="001C465C" w:rsidRPr="001B6CCC" w:rsidRDefault="001C465C" w:rsidP="001C465C">
      <w:pPr>
        <w:pStyle w:val="a3"/>
        <w:widowControl w:val="0"/>
        <w:numPr>
          <w:ilvl w:val="0"/>
          <w:numId w:val="1"/>
        </w:numPr>
        <w:tabs>
          <w:tab w:val="left" w:pos="993"/>
        </w:tabs>
        <w:autoSpaceDE w:val="0"/>
        <w:autoSpaceDN w:val="0"/>
        <w:adjustRightInd w:val="0"/>
        <w:ind w:left="0" w:firstLine="709"/>
        <w:jc w:val="both"/>
        <w:rPr>
          <w:i/>
        </w:rPr>
      </w:pPr>
      <w:r w:rsidRPr="001B6CCC">
        <w:rPr>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1C465C" w:rsidRPr="001B6CCC" w:rsidRDefault="001C465C" w:rsidP="001C465C">
      <w:pPr>
        <w:pStyle w:val="a3"/>
        <w:widowControl w:val="0"/>
        <w:numPr>
          <w:ilvl w:val="0"/>
          <w:numId w:val="1"/>
        </w:numPr>
        <w:tabs>
          <w:tab w:val="left" w:pos="993"/>
        </w:tabs>
        <w:autoSpaceDE w:val="0"/>
        <w:autoSpaceDN w:val="0"/>
        <w:adjustRightInd w:val="0"/>
        <w:ind w:left="0" w:firstLine="709"/>
        <w:jc w:val="both"/>
        <w:rPr>
          <w:i/>
        </w:rPr>
      </w:pPr>
      <w:r w:rsidRPr="001B6CCC">
        <w:rPr>
          <w:i/>
        </w:rPr>
        <w:t>оценивать собственную и чужую речь с точки зрения точного, уместного и выразительного словоупотребления;</w:t>
      </w:r>
    </w:p>
    <w:p w:rsidR="001C465C" w:rsidRPr="001B6CCC" w:rsidRDefault="001C465C" w:rsidP="001C465C">
      <w:pPr>
        <w:pStyle w:val="a3"/>
        <w:widowControl w:val="0"/>
        <w:numPr>
          <w:ilvl w:val="0"/>
          <w:numId w:val="1"/>
        </w:numPr>
        <w:tabs>
          <w:tab w:val="left" w:pos="993"/>
        </w:tabs>
        <w:autoSpaceDE w:val="0"/>
        <w:autoSpaceDN w:val="0"/>
        <w:adjustRightInd w:val="0"/>
        <w:ind w:left="0" w:firstLine="709"/>
        <w:jc w:val="both"/>
        <w:rPr>
          <w:i/>
        </w:rPr>
      </w:pPr>
      <w:r w:rsidRPr="001B6CCC">
        <w:rPr>
          <w:i/>
        </w:rPr>
        <w:t xml:space="preserve">опознавать различные выразительные средства языка; </w:t>
      </w:r>
    </w:p>
    <w:p w:rsidR="001C465C" w:rsidRPr="001B6CCC" w:rsidRDefault="001C465C" w:rsidP="001C465C">
      <w:pPr>
        <w:pStyle w:val="a3"/>
        <w:widowControl w:val="0"/>
        <w:numPr>
          <w:ilvl w:val="0"/>
          <w:numId w:val="1"/>
        </w:numPr>
        <w:tabs>
          <w:tab w:val="left" w:pos="993"/>
        </w:tabs>
        <w:autoSpaceDE w:val="0"/>
        <w:autoSpaceDN w:val="0"/>
        <w:adjustRightInd w:val="0"/>
        <w:ind w:left="0" w:firstLine="709"/>
        <w:jc w:val="both"/>
        <w:rPr>
          <w:i/>
        </w:rPr>
      </w:pPr>
      <w:r w:rsidRPr="001B6CCC">
        <w:rPr>
          <w:i/>
        </w:rPr>
        <w:t>писать конспект, отзыв, тезисы, рефераты, статьи, рецензии, доклады, интервью, очерки, доверенности, резюме и другие жанры;</w:t>
      </w:r>
    </w:p>
    <w:p w:rsidR="001C465C" w:rsidRPr="001B6CCC" w:rsidRDefault="001C465C" w:rsidP="001C465C">
      <w:pPr>
        <w:pStyle w:val="a3"/>
        <w:widowControl w:val="0"/>
        <w:numPr>
          <w:ilvl w:val="0"/>
          <w:numId w:val="1"/>
        </w:numPr>
        <w:tabs>
          <w:tab w:val="left" w:pos="993"/>
        </w:tabs>
        <w:autoSpaceDE w:val="0"/>
        <w:autoSpaceDN w:val="0"/>
        <w:adjustRightInd w:val="0"/>
        <w:ind w:left="0" w:firstLine="709"/>
        <w:jc w:val="both"/>
        <w:rPr>
          <w:i/>
        </w:rPr>
      </w:pPr>
      <w:r w:rsidRPr="001B6CCC">
        <w:rPr>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1C465C" w:rsidRPr="001B6CCC" w:rsidRDefault="001C465C" w:rsidP="001C465C">
      <w:pPr>
        <w:pStyle w:val="a3"/>
        <w:widowControl w:val="0"/>
        <w:numPr>
          <w:ilvl w:val="0"/>
          <w:numId w:val="1"/>
        </w:numPr>
        <w:tabs>
          <w:tab w:val="left" w:pos="993"/>
        </w:tabs>
        <w:autoSpaceDE w:val="0"/>
        <w:autoSpaceDN w:val="0"/>
        <w:adjustRightInd w:val="0"/>
        <w:ind w:left="0" w:firstLine="709"/>
        <w:jc w:val="both"/>
        <w:rPr>
          <w:i/>
        </w:rPr>
      </w:pPr>
      <w:r w:rsidRPr="001B6CCC">
        <w:rPr>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1C465C" w:rsidRPr="001B6CCC" w:rsidRDefault="001C465C" w:rsidP="001C465C">
      <w:pPr>
        <w:pStyle w:val="a3"/>
        <w:widowControl w:val="0"/>
        <w:numPr>
          <w:ilvl w:val="0"/>
          <w:numId w:val="1"/>
        </w:numPr>
        <w:tabs>
          <w:tab w:val="left" w:pos="993"/>
        </w:tabs>
        <w:autoSpaceDE w:val="0"/>
        <w:autoSpaceDN w:val="0"/>
        <w:adjustRightInd w:val="0"/>
        <w:ind w:left="0" w:firstLine="709"/>
        <w:jc w:val="both"/>
        <w:rPr>
          <w:i/>
        </w:rPr>
      </w:pPr>
      <w:r w:rsidRPr="001B6CCC">
        <w:rPr>
          <w:i/>
        </w:rPr>
        <w:t>характеризовать словообразовательные цепочки и словообразовательные гнезда;</w:t>
      </w:r>
    </w:p>
    <w:p w:rsidR="001C465C" w:rsidRPr="001B6CCC" w:rsidRDefault="001C465C" w:rsidP="001C465C">
      <w:pPr>
        <w:pStyle w:val="a3"/>
        <w:widowControl w:val="0"/>
        <w:numPr>
          <w:ilvl w:val="0"/>
          <w:numId w:val="1"/>
        </w:numPr>
        <w:tabs>
          <w:tab w:val="left" w:pos="993"/>
        </w:tabs>
        <w:autoSpaceDE w:val="0"/>
        <w:autoSpaceDN w:val="0"/>
        <w:adjustRightInd w:val="0"/>
        <w:ind w:left="0" w:firstLine="709"/>
        <w:jc w:val="both"/>
        <w:rPr>
          <w:i/>
        </w:rPr>
      </w:pPr>
      <w:r w:rsidRPr="001B6CCC">
        <w:rPr>
          <w:i/>
        </w:rPr>
        <w:t>использовать этимологические данные для объяснения правописания и лексического значения слова;</w:t>
      </w:r>
    </w:p>
    <w:p w:rsidR="001C465C" w:rsidRPr="001B6CCC" w:rsidRDefault="001C465C" w:rsidP="001C465C">
      <w:pPr>
        <w:pStyle w:val="a3"/>
        <w:widowControl w:val="0"/>
        <w:numPr>
          <w:ilvl w:val="0"/>
          <w:numId w:val="1"/>
        </w:numPr>
        <w:tabs>
          <w:tab w:val="left" w:pos="993"/>
        </w:tabs>
        <w:autoSpaceDE w:val="0"/>
        <w:autoSpaceDN w:val="0"/>
        <w:adjustRightInd w:val="0"/>
        <w:ind w:left="0" w:firstLine="709"/>
        <w:jc w:val="both"/>
        <w:rPr>
          <w:i/>
        </w:rPr>
      </w:pPr>
      <w:r w:rsidRPr="001B6CCC">
        <w:rPr>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C465C" w:rsidRPr="001B6CCC" w:rsidRDefault="001C465C" w:rsidP="001C465C">
      <w:pPr>
        <w:pStyle w:val="a3"/>
        <w:widowControl w:val="0"/>
        <w:numPr>
          <w:ilvl w:val="0"/>
          <w:numId w:val="1"/>
        </w:numPr>
        <w:tabs>
          <w:tab w:val="left" w:pos="993"/>
        </w:tabs>
        <w:autoSpaceDE w:val="0"/>
        <w:autoSpaceDN w:val="0"/>
        <w:adjustRightInd w:val="0"/>
        <w:ind w:left="0" w:firstLine="709"/>
        <w:jc w:val="both"/>
        <w:rPr>
          <w:i/>
        </w:rPr>
      </w:pPr>
      <w:r w:rsidRPr="001B6CCC">
        <w:rPr>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1C465C" w:rsidRPr="00025679" w:rsidRDefault="001C465C" w:rsidP="001C465C">
      <w:pPr>
        <w:ind w:right="4858"/>
        <w:jc w:val="both"/>
        <w:rPr>
          <w:b/>
          <w:bCs/>
          <w:i/>
          <w:iCs/>
          <w:color w:val="000000"/>
        </w:rPr>
      </w:pPr>
      <w:r w:rsidRPr="00025679">
        <w:rPr>
          <w:color w:val="000000"/>
        </w:rPr>
        <w:t>Выпускники</w:t>
      </w:r>
      <w:r w:rsidRPr="00025679">
        <w:rPr>
          <w:i/>
          <w:color w:val="000000"/>
        </w:rPr>
        <w:t>научатся</w:t>
      </w:r>
      <w:r w:rsidRPr="00025679">
        <w:rPr>
          <w:b/>
          <w:bCs/>
          <w:i/>
          <w:iCs/>
          <w:color w:val="000000"/>
        </w:rPr>
        <w:t xml:space="preserve">: </w:t>
      </w:r>
    </w:p>
    <w:p w:rsidR="001C465C" w:rsidRPr="00025679" w:rsidRDefault="001C465C" w:rsidP="001C465C">
      <w:pPr>
        <w:ind w:right="4858"/>
        <w:jc w:val="both"/>
        <w:rPr>
          <w:b/>
          <w:bCs/>
          <w:color w:val="000000"/>
          <w:spacing w:val="-1"/>
        </w:rPr>
      </w:pPr>
      <w:r w:rsidRPr="00025679">
        <w:rPr>
          <w:b/>
          <w:bCs/>
          <w:color w:val="000000"/>
          <w:spacing w:val="-1"/>
        </w:rPr>
        <w:t xml:space="preserve">речевая деятельность: </w:t>
      </w:r>
    </w:p>
    <w:p w:rsidR="001C465C" w:rsidRPr="00025679" w:rsidRDefault="001C465C" w:rsidP="001C465C">
      <w:pPr>
        <w:pStyle w:val="a3"/>
        <w:numPr>
          <w:ilvl w:val="0"/>
          <w:numId w:val="8"/>
        </w:numPr>
        <w:ind w:hanging="153"/>
        <w:jc w:val="both"/>
        <w:rPr>
          <w:bCs/>
          <w:color w:val="000000"/>
          <w:spacing w:val="-1"/>
        </w:rPr>
      </w:pPr>
      <w:r w:rsidRPr="00025679">
        <w:rPr>
          <w:bCs/>
          <w:color w:val="000000"/>
          <w:spacing w:val="-1"/>
        </w:rPr>
        <w:t>выявлять роль родного языка в  жизни человека и общества;</w:t>
      </w:r>
    </w:p>
    <w:p w:rsidR="001C465C" w:rsidRPr="00025679" w:rsidRDefault="001C465C" w:rsidP="001C465C">
      <w:pPr>
        <w:pStyle w:val="a3"/>
        <w:numPr>
          <w:ilvl w:val="0"/>
          <w:numId w:val="8"/>
        </w:numPr>
        <w:ind w:hanging="153"/>
        <w:jc w:val="both"/>
        <w:rPr>
          <w:bCs/>
          <w:color w:val="000000"/>
          <w:spacing w:val="-1"/>
        </w:rPr>
      </w:pPr>
      <w:r w:rsidRPr="00025679">
        <w:rPr>
          <w:bCs/>
          <w:color w:val="000000"/>
          <w:spacing w:val="-1"/>
        </w:rPr>
        <w:t>осознавать различия языка и речи;</w:t>
      </w:r>
    </w:p>
    <w:p w:rsidR="001C465C" w:rsidRPr="00025679" w:rsidRDefault="001C465C" w:rsidP="001C465C">
      <w:pPr>
        <w:pStyle w:val="a3"/>
        <w:numPr>
          <w:ilvl w:val="0"/>
          <w:numId w:val="8"/>
        </w:numPr>
        <w:ind w:hanging="153"/>
        <w:jc w:val="both"/>
        <w:rPr>
          <w:bCs/>
          <w:color w:val="000000"/>
          <w:spacing w:val="-1"/>
        </w:rPr>
      </w:pPr>
      <w:r w:rsidRPr="00025679">
        <w:rPr>
          <w:bCs/>
          <w:color w:val="000000"/>
          <w:spacing w:val="-1"/>
        </w:rPr>
        <w:t>выявлять особенности разговорной речи;</w:t>
      </w:r>
    </w:p>
    <w:p w:rsidR="001C465C" w:rsidRPr="00025679" w:rsidRDefault="001C465C" w:rsidP="001C465C">
      <w:pPr>
        <w:pStyle w:val="a3"/>
        <w:numPr>
          <w:ilvl w:val="0"/>
          <w:numId w:val="8"/>
        </w:numPr>
        <w:ind w:hanging="153"/>
        <w:jc w:val="both"/>
        <w:rPr>
          <w:bCs/>
          <w:color w:val="000000"/>
          <w:spacing w:val="-1"/>
        </w:rPr>
      </w:pPr>
      <w:r w:rsidRPr="00025679">
        <w:rPr>
          <w:bCs/>
          <w:color w:val="000000"/>
          <w:spacing w:val="-1"/>
        </w:rPr>
        <w:t>сопоставлять текст с точки зрения содержания, различать разговорную и книжную речь;</w:t>
      </w:r>
    </w:p>
    <w:p w:rsidR="001C465C" w:rsidRPr="00025679" w:rsidRDefault="001C465C" w:rsidP="001C465C">
      <w:pPr>
        <w:pStyle w:val="a3"/>
        <w:numPr>
          <w:ilvl w:val="0"/>
          <w:numId w:val="8"/>
        </w:numPr>
        <w:ind w:hanging="153"/>
        <w:jc w:val="both"/>
        <w:rPr>
          <w:bCs/>
          <w:color w:val="000000"/>
          <w:spacing w:val="-1"/>
        </w:rPr>
      </w:pPr>
      <w:r w:rsidRPr="00025679">
        <w:rPr>
          <w:bCs/>
          <w:color w:val="000000"/>
          <w:spacing w:val="-1"/>
        </w:rPr>
        <w:t>различать диалогическую и монологическую речь;</w:t>
      </w:r>
    </w:p>
    <w:p w:rsidR="001C465C" w:rsidRPr="00025679" w:rsidRDefault="001C465C" w:rsidP="001C465C">
      <w:pPr>
        <w:pStyle w:val="a3"/>
        <w:numPr>
          <w:ilvl w:val="0"/>
          <w:numId w:val="8"/>
        </w:numPr>
        <w:ind w:hanging="153"/>
        <w:jc w:val="both"/>
        <w:rPr>
          <w:bCs/>
          <w:color w:val="000000"/>
          <w:spacing w:val="-1"/>
        </w:rPr>
      </w:pPr>
      <w:r w:rsidRPr="00025679">
        <w:rPr>
          <w:bCs/>
          <w:color w:val="000000"/>
          <w:spacing w:val="-1"/>
        </w:rPr>
        <w:t>вести диалог, владеть различными видами монолога и диалога;</w:t>
      </w:r>
    </w:p>
    <w:p w:rsidR="001C465C" w:rsidRPr="00025679" w:rsidRDefault="001C465C" w:rsidP="001C465C">
      <w:pPr>
        <w:pStyle w:val="a3"/>
        <w:numPr>
          <w:ilvl w:val="0"/>
          <w:numId w:val="8"/>
        </w:numPr>
        <w:ind w:hanging="153"/>
        <w:jc w:val="both"/>
        <w:rPr>
          <w:bCs/>
          <w:color w:val="000000"/>
          <w:spacing w:val="-1"/>
        </w:rPr>
      </w:pPr>
      <w:r w:rsidRPr="00025679">
        <w:rPr>
          <w:bCs/>
          <w:color w:val="000000"/>
          <w:spacing w:val="-1"/>
        </w:rPr>
        <w:t>создавать устные и письменные подготовленные и неподготовленные монологические высказывания, устные диалогические высказывания;</w:t>
      </w:r>
    </w:p>
    <w:p w:rsidR="001C465C" w:rsidRPr="00025679" w:rsidRDefault="001C465C" w:rsidP="001C465C">
      <w:pPr>
        <w:pStyle w:val="a3"/>
        <w:numPr>
          <w:ilvl w:val="0"/>
          <w:numId w:val="8"/>
        </w:numPr>
        <w:ind w:hanging="153"/>
        <w:jc w:val="both"/>
        <w:rPr>
          <w:bCs/>
          <w:color w:val="000000"/>
          <w:spacing w:val="-1"/>
        </w:rPr>
      </w:pPr>
      <w:r w:rsidRPr="00025679">
        <w:rPr>
          <w:bCs/>
          <w:color w:val="000000"/>
          <w:spacing w:val="-1"/>
        </w:rPr>
        <w:t>соблюдать при общении нормы речевого этикета;</w:t>
      </w:r>
    </w:p>
    <w:p w:rsidR="001C465C" w:rsidRPr="00025679" w:rsidRDefault="001C465C" w:rsidP="001C465C">
      <w:pPr>
        <w:pStyle w:val="a3"/>
        <w:numPr>
          <w:ilvl w:val="0"/>
          <w:numId w:val="8"/>
        </w:numPr>
        <w:ind w:hanging="153"/>
        <w:jc w:val="both"/>
        <w:rPr>
          <w:bCs/>
          <w:color w:val="000000"/>
          <w:spacing w:val="-1"/>
        </w:rPr>
      </w:pPr>
      <w:r w:rsidRPr="00025679">
        <w:rPr>
          <w:bCs/>
          <w:color w:val="000000"/>
          <w:spacing w:val="-1"/>
        </w:rPr>
        <w:t>содержание небольшого по объему учебно-научного, художественного текста, определять его основную мысль;</w:t>
      </w:r>
    </w:p>
    <w:p w:rsidR="001C465C" w:rsidRPr="00025679" w:rsidRDefault="001C465C" w:rsidP="001C465C">
      <w:pPr>
        <w:pStyle w:val="a3"/>
        <w:numPr>
          <w:ilvl w:val="0"/>
          <w:numId w:val="8"/>
        </w:numPr>
        <w:ind w:hanging="153"/>
        <w:jc w:val="both"/>
        <w:rPr>
          <w:bCs/>
          <w:color w:val="000000"/>
          <w:spacing w:val="-1"/>
        </w:rPr>
      </w:pPr>
      <w:r w:rsidRPr="00025679">
        <w:rPr>
          <w:bCs/>
          <w:color w:val="000000"/>
          <w:spacing w:val="-1"/>
        </w:rPr>
        <w:t>выделять в тексте главную информацию, отвечать на вопросы по содержанию прочитанного текста;</w:t>
      </w:r>
    </w:p>
    <w:p w:rsidR="001C465C" w:rsidRPr="00025679" w:rsidRDefault="001C465C" w:rsidP="001C465C">
      <w:pPr>
        <w:pStyle w:val="a3"/>
        <w:numPr>
          <w:ilvl w:val="0"/>
          <w:numId w:val="8"/>
        </w:numPr>
        <w:ind w:hanging="153"/>
        <w:jc w:val="both"/>
        <w:rPr>
          <w:bCs/>
          <w:color w:val="000000"/>
          <w:spacing w:val="-1"/>
        </w:rPr>
      </w:pPr>
      <w:r w:rsidRPr="00025679">
        <w:rPr>
          <w:bCs/>
          <w:color w:val="000000"/>
          <w:spacing w:val="-1"/>
        </w:rPr>
        <w:t>распознавать основные признаки текста;</w:t>
      </w:r>
    </w:p>
    <w:p w:rsidR="001C465C" w:rsidRPr="00025679" w:rsidRDefault="001C465C" w:rsidP="001C465C">
      <w:pPr>
        <w:pStyle w:val="a3"/>
        <w:numPr>
          <w:ilvl w:val="0"/>
          <w:numId w:val="8"/>
        </w:numPr>
        <w:ind w:hanging="153"/>
        <w:jc w:val="both"/>
        <w:rPr>
          <w:bCs/>
          <w:color w:val="000000"/>
          <w:spacing w:val="-1"/>
        </w:rPr>
      </w:pPr>
      <w:r w:rsidRPr="00025679">
        <w:rPr>
          <w:bCs/>
          <w:color w:val="000000"/>
          <w:spacing w:val="-1"/>
        </w:rPr>
        <w:lastRenderedPageBreak/>
        <w:t>анализировать текст, определять его тему, основную мысль, делить текст на смысловые части, составлять простой и сложный  план текста;</w:t>
      </w:r>
    </w:p>
    <w:p w:rsidR="001C465C" w:rsidRPr="00025679" w:rsidRDefault="001C465C" w:rsidP="001C465C">
      <w:pPr>
        <w:pStyle w:val="a3"/>
        <w:numPr>
          <w:ilvl w:val="0"/>
          <w:numId w:val="8"/>
        </w:numPr>
        <w:ind w:hanging="153"/>
        <w:jc w:val="both"/>
        <w:rPr>
          <w:bCs/>
          <w:color w:val="000000"/>
          <w:spacing w:val="-1"/>
        </w:rPr>
      </w:pPr>
      <w:r w:rsidRPr="00025679">
        <w:rPr>
          <w:bCs/>
          <w:color w:val="000000"/>
          <w:spacing w:val="-1"/>
        </w:rPr>
        <w:t>создавать устные и письменные монологические высказывания небольшого объема на учебно-научные, нравственно-этические социокультурные темы;</w:t>
      </w:r>
    </w:p>
    <w:p w:rsidR="001C465C" w:rsidRPr="00025679" w:rsidRDefault="001C465C" w:rsidP="001C465C">
      <w:pPr>
        <w:pStyle w:val="a3"/>
        <w:numPr>
          <w:ilvl w:val="0"/>
          <w:numId w:val="8"/>
        </w:numPr>
        <w:ind w:hanging="153"/>
        <w:jc w:val="both"/>
        <w:rPr>
          <w:bCs/>
          <w:color w:val="000000"/>
          <w:spacing w:val="-1"/>
        </w:rPr>
      </w:pPr>
      <w:r w:rsidRPr="00025679">
        <w:rPr>
          <w:bCs/>
          <w:color w:val="000000"/>
          <w:spacing w:val="-1"/>
        </w:rPr>
        <w:t>подробно, сжато, выборочно излагать содержание прочитанного текста;</w:t>
      </w:r>
    </w:p>
    <w:p w:rsidR="001C465C" w:rsidRPr="00025679" w:rsidRDefault="001C465C" w:rsidP="001C465C">
      <w:pPr>
        <w:pStyle w:val="a3"/>
        <w:numPr>
          <w:ilvl w:val="0"/>
          <w:numId w:val="8"/>
        </w:numPr>
        <w:ind w:hanging="153"/>
        <w:jc w:val="both"/>
        <w:rPr>
          <w:bCs/>
          <w:color w:val="000000"/>
          <w:spacing w:val="-1"/>
        </w:rPr>
      </w:pPr>
      <w:r w:rsidRPr="00025679">
        <w:rPr>
          <w:bCs/>
          <w:color w:val="000000"/>
          <w:spacing w:val="-1"/>
        </w:rPr>
        <w:t>находить средства  грамматической связи  предложений в тексте;</w:t>
      </w:r>
    </w:p>
    <w:p w:rsidR="001C465C" w:rsidRPr="00025679" w:rsidRDefault="001C465C" w:rsidP="001C465C">
      <w:pPr>
        <w:pStyle w:val="a3"/>
        <w:numPr>
          <w:ilvl w:val="0"/>
          <w:numId w:val="8"/>
        </w:numPr>
        <w:ind w:hanging="153"/>
        <w:jc w:val="both"/>
        <w:rPr>
          <w:bCs/>
          <w:color w:val="000000"/>
          <w:spacing w:val="-1"/>
        </w:rPr>
      </w:pPr>
      <w:r w:rsidRPr="00025679">
        <w:rPr>
          <w:bCs/>
          <w:color w:val="000000"/>
          <w:spacing w:val="-1"/>
        </w:rPr>
        <w:t>выделять абзацы в тексте на основе проведения элементарного структурно-смыслового анализа  текста;</w:t>
      </w:r>
    </w:p>
    <w:p w:rsidR="001C465C" w:rsidRPr="00025679" w:rsidRDefault="001C465C" w:rsidP="001C465C">
      <w:pPr>
        <w:pStyle w:val="a3"/>
        <w:numPr>
          <w:ilvl w:val="0"/>
          <w:numId w:val="8"/>
        </w:numPr>
        <w:ind w:hanging="153"/>
        <w:jc w:val="both"/>
        <w:rPr>
          <w:bCs/>
          <w:color w:val="000000"/>
          <w:spacing w:val="-1"/>
        </w:rPr>
      </w:pPr>
      <w:r w:rsidRPr="00025679">
        <w:rPr>
          <w:bCs/>
          <w:color w:val="000000"/>
          <w:spacing w:val="-1"/>
        </w:rPr>
        <w:t>определять функционально-смысловые типы речи;</w:t>
      </w:r>
    </w:p>
    <w:p w:rsidR="001C465C" w:rsidRPr="00025679" w:rsidRDefault="001C465C" w:rsidP="001C465C">
      <w:pPr>
        <w:pStyle w:val="a3"/>
        <w:numPr>
          <w:ilvl w:val="0"/>
          <w:numId w:val="8"/>
        </w:numPr>
        <w:ind w:hanging="153"/>
        <w:jc w:val="both"/>
        <w:rPr>
          <w:bCs/>
          <w:color w:val="000000"/>
          <w:spacing w:val="-1"/>
        </w:rPr>
      </w:pPr>
      <w:r w:rsidRPr="00025679">
        <w:rPr>
          <w:bCs/>
          <w:color w:val="000000"/>
          <w:spacing w:val="-1"/>
        </w:rPr>
        <w:t>создавать небольшие тексты (описание,</w:t>
      </w:r>
      <w:r w:rsidRPr="00025679">
        <w:rPr>
          <w:color w:val="000000"/>
        </w:rPr>
        <w:t>повествование, рассуждение) в соответствии с нормами построения различных функционально-смысловых типов речи);</w:t>
      </w:r>
    </w:p>
    <w:p w:rsidR="001C465C" w:rsidRPr="00025679" w:rsidRDefault="001C465C" w:rsidP="001C465C">
      <w:pPr>
        <w:shd w:val="clear" w:color="auto" w:fill="FFFFFF"/>
        <w:jc w:val="both"/>
        <w:rPr>
          <w:b/>
          <w:bCs/>
          <w:color w:val="000000"/>
          <w:spacing w:val="-2"/>
        </w:rPr>
      </w:pPr>
      <w:r w:rsidRPr="00025679">
        <w:rPr>
          <w:b/>
          <w:bCs/>
          <w:color w:val="000000"/>
          <w:spacing w:val="-2"/>
        </w:rPr>
        <w:t>синтаксис и пунктуация:</w:t>
      </w:r>
    </w:p>
    <w:p w:rsidR="001C465C" w:rsidRPr="00025679" w:rsidRDefault="001C465C" w:rsidP="001C465C">
      <w:pPr>
        <w:widowControl w:val="0"/>
        <w:numPr>
          <w:ilvl w:val="0"/>
          <w:numId w:val="6"/>
        </w:numPr>
        <w:shd w:val="clear" w:color="auto" w:fill="FFFFFF"/>
        <w:tabs>
          <w:tab w:val="left" w:pos="710"/>
        </w:tabs>
        <w:suppressAutoHyphens/>
        <w:autoSpaceDE w:val="0"/>
        <w:ind w:left="1282" w:hanging="240"/>
        <w:jc w:val="both"/>
        <w:rPr>
          <w:color w:val="000000"/>
          <w:spacing w:val="-2"/>
        </w:rPr>
      </w:pPr>
      <w:r w:rsidRPr="00025679">
        <w:rPr>
          <w:color w:val="000000"/>
          <w:spacing w:val="-2"/>
        </w:rPr>
        <w:t xml:space="preserve">выделять словосочетания </w:t>
      </w:r>
      <w:r w:rsidRPr="00025679">
        <w:rPr>
          <w:iCs/>
          <w:color w:val="000000"/>
          <w:spacing w:val="-2"/>
        </w:rPr>
        <w:t xml:space="preserve">в </w:t>
      </w:r>
      <w:r w:rsidRPr="00025679">
        <w:rPr>
          <w:color w:val="000000"/>
          <w:spacing w:val="-2"/>
        </w:rPr>
        <w:t>предложении;</w:t>
      </w:r>
    </w:p>
    <w:p w:rsidR="001C465C" w:rsidRPr="00025679" w:rsidRDefault="001C465C" w:rsidP="001C465C">
      <w:pPr>
        <w:widowControl w:val="0"/>
        <w:numPr>
          <w:ilvl w:val="0"/>
          <w:numId w:val="6"/>
        </w:numPr>
        <w:shd w:val="clear" w:color="auto" w:fill="FFFFFF"/>
        <w:tabs>
          <w:tab w:val="left" w:pos="710"/>
        </w:tabs>
        <w:suppressAutoHyphens/>
        <w:autoSpaceDE w:val="0"/>
        <w:ind w:left="1282" w:hanging="240"/>
        <w:jc w:val="both"/>
        <w:rPr>
          <w:color w:val="000000"/>
          <w:spacing w:val="-1"/>
        </w:rPr>
      </w:pPr>
      <w:r w:rsidRPr="00025679">
        <w:rPr>
          <w:color w:val="000000"/>
          <w:spacing w:val="-1"/>
        </w:rPr>
        <w:t>определять главное и зависимое слово;</w:t>
      </w:r>
    </w:p>
    <w:p w:rsidR="001C465C" w:rsidRPr="00025679" w:rsidRDefault="001C465C" w:rsidP="001C465C">
      <w:pPr>
        <w:widowControl w:val="0"/>
        <w:numPr>
          <w:ilvl w:val="0"/>
          <w:numId w:val="5"/>
        </w:numPr>
        <w:shd w:val="clear" w:color="auto" w:fill="FFFFFF"/>
        <w:tabs>
          <w:tab w:val="left" w:pos="715"/>
        </w:tabs>
        <w:suppressAutoHyphens/>
        <w:autoSpaceDE w:val="0"/>
        <w:ind w:left="2230" w:hanging="240"/>
        <w:jc w:val="both"/>
        <w:rPr>
          <w:color w:val="000000"/>
          <w:spacing w:val="-1"/>
        </w:rPr>
      </w:pPr>
      <w:r w:rsidRPr="00025679">
        <w:rPr>
          <w:color w:val="000000"/>
          <w:spacing w:val="-1"/>
        </w:rPr>
        <w:t>составлять схемы словосочетаний изученных видов и конструировать словосочетания по заданной схеме;</w:t>
      </w:r>
    </w:p>
    <w:p w:rsidR="001C465C" w:rsidRPr="00025679" w:rsidRDefault="001C465C" w:rsidP="001C465C">
      <w:pPr>
        <w:widowControl w:val="0"/>
        <w:numPr>
          <w:ilvl w:val="0"/>
          <w:numId w:val="5"/>
        </w:numPr>
        <w:shd w:val="clear" w:color="auto" w:fill="FFFFFF"/>
        <w:tabs>
          <w:tab w:val="left" w:pos="715"/>
        </w:tabs>
        <w:suppressAutoHyphens/>
        <w:autoSpaceDE w:val="0"/>
        <w:ind w:left="2230" w:hanging="240"/>
        <w:jc w:val="both"/>
        <w:rPr>
          <w:color w:val="000000"/>
          <w:spacing w:val="-1"/>
        </w:rPr>
      </w:pPr>
      <w:r w:rsidRPr="00025679">
        <w:rPr>
          <w:color w:val="000000"/>
          <w:spacing w:val="-1"/>
        </w:rPr>
        <w:t>выделять основы предложений с двумя главными членами;</w:t>
      </w:r>
    </w:p>
    <w:p w:rsidR="001C465C" w:rsidRPr="00025679" w:rsidRDefault="001C465C" w:rsidP="001C465C">
      <w:pPr>
        <w:widowControl w:val="0"/>
        <w:numPr>
          <w:ilvl w:val="0"/>
          <w:numId w:val="5"/>
        </w:numPr>
        <w:shd w:val="clear" w:color="auto" w:fill="FFFFFF"/>
        <w:tabs>
          <w:tab w:val="left" w:pos="715"/>
        </w:tabs>
        <w:suppressAutoHyphens/>
        <w:autoSpaceDE w:val="0"/>
        <w:ind w:left="2230" w:hanging="240"/>
        <w:jc w:val="both"/>
        <w:rPr>
          <w:color w:val="000000"/>
          <w:spacing w:val="-1"/>
        </w:rPr>
      </w:pPr>
      <w:r w:rsidRPr="00025679">
        <w:rPr>
          <w:color w:val="000000"/>
          <w:spacing w:val="-1"/>
        </w:rPr>
        <w:t>конструировать предложения по заданным типам грамматических основ;</w:t>
      </w:r>
    </w:p>
    <w:p w:rsidR="001C465C" w:rsidRPr="00025679" w:rsidRDefault="001C465C" w:rsidP="001C465C">
      <w:pPr>
        <w:shd w:val="clear" w:color="auto" w:fill="FFFFFF"/>
        <w:tabs>
          <w:tab w:val="left" w:pos="710"/>
        </w:tabs>
        <w:ind w:left="567"/>
        <w:jc w:val="both"/>
        <w:rPr>
          <w:color w:val="000000"/>
        </w:rPr>
      </w:pPr>
      <w:r w:rsidRPr="00025679">
        <w:rPr>
          <w:color w:val="000000"/>
        </w:rPr>
        <w:t>•</w:t>
      </w:r>
      <w:r w:rsidRPr="00025679">
        <w:rPr>
          <w:color w:val="000000"/>
        </w:rPr>
        <w:tab/>
      </w:r>
      <w:r w:rsidRPr="00025679">
        <w:rPr>
          <w:color w:val="000000"/>
          <w:spacing w:val="-1"/>
        </w:rPr>
        <w:t>характеризовать предложения по цели высказывания, наличию или отсутствию второстепенных членов, коли</w:t>
      </w:r>
      <w:r w:rsidRPr="00025679">
        <w:rPr>
          <w:color w:val="000000"/>
        </w:rPr>
        <w:t>честву грамматических основ;</w:t>
      </w:r>
    </w:p>
    <w:p w:rsidR="001C465C" w:rsidRPr="00025679" w:rsidRDefault="001C465C" w:rsidP="001C465C">
      <w:pPr>
        <w:shd w:val="clear" w:color="auto" w:fill="FFFFFF"/>
        <w:tabs>
          <w:tab w:val="left" w:pos="787"/>
        </w:tabs>
        <w:ind w:left="567"/>
        <w:jc w:val="both"/>
        <w:rPr>
          <w:color w:val="000000"/>
          <w:spacing w:val="-1"/>
        </w:rPr>
      </w:pPr>
      <w:r w:rsidRPr="00025679">
        <w:rPr>
          <w:color w:val="000000"/>
        </w:rPr>
        <w:t>•</w:t>
      </w:r>
      <w:r w:rsidRPr="00025679">
        <w:rPr>
          <w:color w:val="000000"/>
        </w:rPr>
        <w:tab/>
        <w:t xml:space="preserve">анализировать интонационные и смысловые особенности повествовательных, побудительных, вопросительных, восклицательных предложений </w:t>
      </w:r>
      <w:r w:rsidRPr="00025679">
        <w:rPr>
          <w:color w:val="000000"/>
          <w:spacing w:val="-1"/>
        </w:rPr>
        <w:t>составлять простые и сложные предложения изученных видов;</w:t>
      </w:r>
    </w:p>
    <w:p w:rsidR="001C465C" w:rsidRPr="00025679" w:rsidRDefault="001C465C" w:rsidP="001C465C">
      <w:pPr>
        <w:widowControl w:val="0"/>
        <w:numPr>
          <w:ilvl w:val="0"/>
          <w:numId w:val="5"/>
        </w:numPr>
        <w:shd w:val="clear" w:color="auto" w:fill="FFFFFF"/>
        <w:tabs>
          <w:tab w:val="left" w:pos="715"/>
        </w:tabs>
        <w:suppressAutoHyphens/>
        <w:autoSpaceDE w:val="0"/>
        <w:ind w:left="2230" w:hanging="240"/>
        <w:jc w:val="both"/>
        <w:rPr>
          <w:color w:val="000000"/>
          <w:spacing w:val="-1"/>
        </w:rPr>
      </w:pPr>
      <w:r w:rsidRPr="00025679">
        <w:rPr>
          <w:color w:val="000000"/>
          <w:spacing w:val="-1"/>
        </w:rPr>
        <w:t>владеть правильным способом действия при применении изученных правил пунктуации;</w:t>
      </w:r>
    </w:p>
    <w:p w:rsidR="001C465C" w:rsidRPr="00025679" w:rsidRDefault="001C465C" w:rsidP="001C465C">
      <w:pPr>
        <w:widowControl w:val="0"/>
        <w:numPr>
          <w:ilvl w:val="0"/>
          <w:numId w:val="5"/>
        </w:numPr>
        <w:shd w:val="clear" w:color="auto" w:fill="FFFFFF"/>
        <w:tabs>
          <w:tab w:val="clear" w:pos="0"/>
          <w:tab w:val="left" w:pos="715"/>
        </w:tabs>
        <w:suppressAutoHyphens/>
        <w:autoSpaceDE w:val="0"/>
        <w:ind w:left="2230" w:hanging="240"/>
        <w:jc w:val="both"/>
        <w:rPr>
          <w:color w:val="000000"/>
        </w:rPr>
      </w:pPr>
      <w:r w:rsidRPr="00025679">
        <w:rPr>
          <w:color w:val="000000"/>
          <w:spacing w:val="-1"/>
        </w:rPr>
        <w:t xml:space="preserve">устно объяснять постановку знаков препинания в предложениях, изученных синтаксических конструкциях </w:t>
      </w:r>
      <w:r w:rsidRPr="00025679">
        <w:rPr>
          <w:color w:val="000000"/>
        </w:rPr>
        <w:t>и использовать на письме специальные графические обозначения;</w:t>
      </w:r>
    </w:p>
    <w:p w:rsidR="001C465C" w:rsidRPr="00025679" w:rsidRDefault="001C465C" w:rsidP="001C465C">
      <w:pPr>
        <w:widowControl w:val="0"/>
        <w:numPr>
          <w:ilvl w:val="0"/>
          <w:numId w:val="5"/>
        </w:numPr>
        <w:shd w:val="clear" w:color="auto" w:fill="FFFFFF"/>
        <w:tabs>
          <w:tab w:val="clear" w:pos="0"/>
          <w:tab w:val="left" w:pos="715"/>
        </w:tabs>
        <w:suppressAutoHyphens/>
        <w:autoSpaceDE w:val="0"/>
        <w:ind w:left="2230" w:hanging="240"/>
        <w:jc w:val="both"/>
        <w:rPr>
          <w:color w:val="000000"/>
          <w:spacing w:val="-1"/>
        </w:rPr>
      </w:pPr>
      <w:r w:rsidRPr="00025679">
        <w:rPr>
          <w:color w:val="000000"/>
          <w:spacing w:val="-1"/>
        </w:rPr>
        <w:t>опознавать однородные члены предложения;</w:t>
      </w:r>
    </w:p>
    <w:p w:rsidR="001C465C" w:rsidRPr="00025679" w:rsidRDefault="001C465C" w:rsidP="001C465C">
      <w:pPr>
        <w:widowControl w:val="0"/>
        <w:numPr>
          <w:ilvl w:val="0"/>
          <w:numId w:val="5"/>
        </w:numPr>
        <w:shd w:val="clear" w:color="auto" w:fill="FFFFFF"/>
        <w:tabs>
          <w:tab w:val="clear" w:pos="0"/>
          <w:tab w:val="left" w:pos="715"/>
        </w:tabs>
        <w:suppressAutoHyphens/>
        <w:autoSpaceDE w:val="0"/>
        <w:ind w:left="2230" w:hanging="240"/>
        <w:jc w:val="both"/>
        <w:rPr>
          <w:color w:val="000000"/>
          <w:spacing w:val="-1"/>
        </w:rPr>
      </w:pPr>
      <w:r w:rsidRPr="00025679">
        <w:rPr>
          <w:color w:val="000000"/>
          <w:spacing w:val="-1"/>
        </w:rPr>
        <w:t>осознавать основные функции обращений;</w:t>
      </w:r>
    </w:p>
    <w:p w:rsidR="001C465C" w:rsidRPr="00025679" w:rsidRDefault="001C465C" w:rsidP="001C465C">
      <w:pPr>
        <w:widowControl w:val="0"/>
        <w:numPr>
          <w:ilvl w:val="0"/>
          <w:numId w:val="5"/>
        </w:numPr>
        <w:shd w:val="clear" w:color="auto" w:fill="FFFFFF"/>
        <w:tabs>
          <w:tab w:val="clear" w:pos="0"/>
          <w:tab w:val="left" w:pos="715"/>
        </w:tabs>
        <w:suppressAutoHyphens/>
        <w:autoSpaceDE w:val="0"/>
        <w:ind w:left="2230" w:hanging="240"/>
        <w:jc w:val="both"/>
        <w:rPr>
          <w:color w:val="000000"/>
          <w:spacing w:val="-1"/>
        </w:rPr>
      </w:pPr>
      <w:r w:rsidRPr="00025679">
        <w:rPr>
          <w:color w:val="000000"/>
          <w:spacing w:val="-1"/>
        </w:rPr>
        <w:t>опознавать, правильно интонировать, использовать в речи предложения с вводными словами;</w:t>
      </w:r>
    </w:p>
    <w:p w:rsidR="001C465C" w:rsidRPr="00025679" w:rsidRDefault="001C465C" w:rsidP="001C465C">
      <w:pPr>
        <w:widowControl w:val="0"/>
        <w:numPr>
          <w:ilvl w:val="0"/>
          <w:numId w:val="5"/>
        </w:numPr>
        <w:shd w:val="clear" w:color="auto" w:fill="FFFFFF"/>
        <w:tabs>
          <w:tab w:val="left" w:pos="715"/>
        </w:tabs>
        <w:suppressAutoHyphens/>
        <w:autoSpaceDE w:val="0"/>
        <w:ind w:left="2230" w:hanging="240"/>
        <w:jc w:val="both"/>
        <w:rPr>
          <w:color w:val="000000"/>
          <w:spacing w:val="-1"/>
        </w:rPr>
      </w:pPr>
      <w:r w:rsidRPr="00025679">
        <w:rPr>
          <w:color w:val="000000"/>
          <w:spacing w:val="-1"/>
        </w:rPr>
        <w:t>правильно интонировать предложения с прямой речью;</w:t>
      </w:r>
    </w:p>
    <w:p w:rsidR="001C465C" w:rsidRPr="00025679" w:rsidRDefault="001C465C" w:rsidP="001C465C">
      <w:pPr>
        <w:widowControl w:val="0"/>
        <w:numPr>
          <w:ilvl w:val="0"/>
          <w:numId w:val="5"/>
        </w:numPr>
        <w:shd w:val="clear" w:color="auto" w:fill="FFFFFF"/>
        <w:tabs>
          <w:tab w:val="left" w:pos="715"/>
        </w:tabs>
        <w:suppressAutoHyphens/>
        <w:autoSpaceDE w:val="0"/>
        <w:ind w:left="2230" w:hanging="240"/>
        <w:jc w:val="both"/>
        <w:rPr>
          <w:color w:val="000000"/>
          <w:spacing w:val="-1"/>
        </w:rPr>
      </w:pPr>
      <w:r w:rsidRPr="00025679">
        <w:rPr>
          <w:color w:val="000000"/>
          <w:spacing w:val="-1"/>
        </w:rPr>
        <w:t>опознавать и разграничивать простое и сложное предложение;</w:t>
      </w:r>
    </w:p>
    <w:p w:rsidR="001C465C" w:rsidRPr="00025679" w:rsidRDefault="001C465C" w:rsidP="001C465C">
      <w:pPr>
        <w:shd w:val="clear" w:color="auto" w:fill="FFFFFF"/>
        <w:tabs>
          <w:tab w:val="left" w:pos="709"/>
        </w:tabs>
        <w:ind w:right="4858"/>
        <w:rPr>
          <w:b/>
          <w:bCs/>
          <w:color w:val="000000"/>
          <w:spacing w:val="-2"/>
        </w:rPr>
      </w:pPr>
      <w:r w:rsidRPr="00025679">
        <w:rPr>
          <w:b/>
          <w:bCs/>
          <w:color w:val="000000"/>
          <w:spacing w:val="-2"/>
        </w:rPr>
        <w:t>фонетика, орфоэпия, графика, орфография:</w:t>
      </w:r>
    </w:p>
    <w:p w:rsidR="001C465C" w:rsidRPr="00025679" w:rsidRDefault="001C465C" w:rsidP="001C465C">
      <w:pPr>
        <w:widowControl w:val="0"/>
        <w:numPr>
          <w:ilvl w:val="0"/>
          <w:numId w:val="4"/>
        </w:numPr>
        <w:shd w:val="clear" w:color="auto" w:fill="FFFFFF"/>
        <w:tabs>
          <w:tab w:val="clear" w:pos="0"/>
          <w:tab w:val="left" w:pos="730"/>
        </w:tabs>
        <w:suppressAutoHyphens/>
        <w:autoSpaceDE w:val="0"/>
        <w:ind w:left="1282" w:hanging="240"/>
        <w:jc w:val="both"/>
        <w:rPr>
          <w:color w:val="000000"/>
          <w:spacing w:val="-1"/>
        </w:rPr>
      </w:pPr>
      <w:r w:rsidRPr="00025679">
        <w:rPr>
          <w:color w:val="000000"/>
          <w:spacing w:val="-1"/>
        </w:rPr>
        <w:t>осознавать смыслоразличительную функцию звука в слове;</w:t>
      </w:r>
    </w:p>
    <w:p w:rsidR="001C465C" w:rsidRPr="00025679" w:rsidRDefault="001C465C" w:rsidP="001C465C">
      <w:pPr>
        <w:widowControl w:val="0"/>
        <w:numPr>
          <w:ilvl w:val="0"/>
          <w:numId w:val="4"/>
        </w:numPr>
        <w:shd w:val="clear" w:color="auto" w:fill="FFFFFF"/>
        <w:tabs>
          <w:tab w:val="clear" w:pos="0"/>
          <w:tab w:val="left" w:pos="730"/>
        </w:tabs>
        <w:suppressAutoHyphens/>
        <w:autoSpaceDE w:val="0"/>
        <w:ind w:left="1282" w:hanging="240"/>
        <w:jc w:val="both"/>
        <w:rPr>
          <w:color w:val="000000"/>
          <w:spacing w:val="-1"/>
        </w:rPr>
      </w:pPr>
      <w:r w:rsidRPr="00025679">
        <w:rPr>
          <w:color w:val="000000"/>
          <w:spacing w:val="-1"/>
        </w:rPr>
        <w:t>распознавать гласные (ударные, безударные), согласные мягкие и твердые, глухие и звонкие;</w:t>
      </w:r>
    </w:p>
    <w:p w:rsidR="001C465C" w:rsidRPr="00025679" w:rsidRDefault="001C465C" w:rsidP="001C465C">
      <w:pPr>
        <w:widowControl w:val="0"/>
        <w:numPr>
          <w:ilvl w:val="0"/>
          <w:numId w:val="4"/>
        </w:numPr>
        <w:shd w:val="clear" w:color="auto" w:fill="FFFFFF"/>
        <w:tabs>
          <w:tab w:val="clear" w:pos="0"/>
          <w:tab w:val="left" w:pos="730"/>
        </w:tabs>
        <w:suppressAutoHyphens/>
        <w:autoSpaceDE w:val="0"/>
        <w:ind w:left="1282" w:hanging="240"/>
        <w:jc w:val="both"/>
        <w:rPr>
          <w:color w:val="000000"/>
          <w:spacing w:val="-1"/>
        </w:rPr>
      </w:pPr>
      <w:r w:rsidRPr="00025679">
        <w:rPr>
          <w:color w:val="000000"/>
          <w:spacing w:val="-1"/>
        </w:rPr>
        <w:t>анализировать и характеризовать отдельные звуки речи, отражать особенности их произношения с помощью транскрипции;</w:t>
      </w:r>
    </w:p>
    <w:p w:rsidR="001C465C" w:rsidRPr="00025679" w:rsidRDefault="001C465C" w:rsidP="001C465C">
      <w:pPr>
        <w:widowControl w:val="0"/>
        <w:numPr>
          <w:ilvl w:val="0"/>
          <w:numId w:val="4"/>
        </w:numPr>
        <w:shd w:val="clear" w:color="auto" w:fill="FFFFFF"/>
        <w:tabs>
          <w:tab w:val="clear" w:pos="0"/>
          <w:tab w:val="left" w:pos="730"/>
        </w:tabs>
        <w:suppressAutoHyphens/>
        <w:autoSpaceDE w:val="0"/>
        <w:ind w:left="1282" w:hanging="240"/>
        <w:jc w:val="both"/>
        <w:rPr>
          <w:color w:val="000000"/>
          <w:spacing w:val="-1"/>
        </w:rPr>
      </w:pPr>
      <w:r w:rsidRPr="00025679">
        <w:rPr>
          <w:color w:val="000000"/>
          <w:spacing w:val="-1"/>
        </w:rPr>
        <w:t>выявлять и оценивать использование выразительных средств фонетики в художественной речи;</w:t>
      </w:r>
    </w:p>
    <w:p w:rsidR="001C465C" w:rsidRPr="00025679" w:rsidRDefault="001C465C" w:rsidP="001C465C">
      <w:pPr>
        <w:widowControl w:val="0"/>
        <w:numPr>
          <w:ilvl w:val="0"/>
          <w:numId w:val="4"/>
        </w:numPr>
        <w:shd w:val="clear" w:color="auto" w:fill="FFFFFF"/>
        <w:tabs>
          <w:tab w:val="clear" w:pos="0"/>
          <w:tab w:val="left" w:pos="730"/>
        </w:tabs>
        <w:suppressAutoHyphens/>
        <w:autoSpaceDE w:val="0"/>
        <w:ind w:left="1282" w:hanging="240"/>
        <w:jc w:val="both"/>
        <w:rPr>
          <w:color w:val="000000"/>
          <w:spacing w:val="-1"/>
        </w:rPr>
      </w:pPr>
      <w:r w:rsidRPr="00025679">
        <w:rPr>
          <w:color w:val="000000"/>
          <w:spacing w:val="-1"/>
        </w:rPr>
        <w:t>делить  слова на слоги;</w:t>
      </w:r>
    </w:p>
    <w:p w:rsidR="001C465C" w:rsidRPr="00025679" w:rsidRDefault="001C465C" w:rsidP="001C465C">
      <w:pPr>
        <w:widowControl w:val="0"/>
        <w:numPr>
          <w:ilvl w:val="0"/>
          <w:numId w:val="4"/>
        </w:numPr>
        <w:shd w:val="clear" w:color="auto" w:fill="FFFFFF"/>
        <w:tabs>
          <w:tab w:val="clear" w:pos="0"/>
          <w:tab w:val="left" w:pos="730"/>
        </w:tabs>
        <w:suppressAutoHyphens/>
        <w:autoSpaceDE w:val="0"/>
        <w:ind w:left="1282" w:hanging="240"/>
        <w:jc w:val="both"/>
        <w:rPr>
          <w:color w:val="000000"/>
          <w:spacing w:val="-1"/>
        </w:rPr>
      </w:pPr>
      <w:r w:rsidRPr="00025679">
        <w:rPr>
          <w:color w:val="000000"/>
          <w:spacing w:val="-1"/>
        </w:rPr>
        <w:t>правильно переносить слова с одной строки на другую;</w:t>
      </w:r>
    </w:p>
    <w:p w:rsidR="001C465C" w:rsidRPr="00025679" w:rsidRDefault="001C465C" w:rsidP="001C465C">
      <w:pPr>
        <w:widowControl w:val="0"/>
        <w:numPr>
          <w:ilvl w:val="0"/>
          <w:numId w:val="4"/>
        </w:numPr>
        <w:shd w:val="clear" w:color="auto" w:fill="FFFFFF"/>
        <w:tabs>
          <w:tab w:val="clear" w:pos="0"/>
          <w:tab w:val="left" w:pos="730"/>
        </w:tabs>
        <w:suppressAutoHyphens/>
        <w:autoSpaceDE w:val="0"/>
        <w:ind w:left="1282" w:hanging="240"/>
        <w:jc w:val="both"/>
        <w:rPr>
          <w:color w:val="000000"/>
          <w:spacing w:val="-1"/>
        </w:rPr>
      </w:pPr>
      <w:r w:rsidRPr="00025679">
        <w:rPr>
          <w:color w:val="000000"/>
          <w:spacing w:val="-1"/>
        </w:rPr>
        <w:t>определять место ударения в слове в соответствии с акцентологическими нормами;</w:t>
      </w:r>
    </w:p>
    <w:p w:rsidR="001C465C" w:rsidRPr="00025679" w:rsidRDefault="001C465C" w:rsidP="001C465C">
      <w:pPr>
        <w:widowControl w:val="0"/>
        <w:numPr>
          <w:ilvl w:val="0"/>
          <w:numId w:val="4"/>
        </w:numPr>
        <w:shd w:val="clear" w:color="auto" w:fill="FFFFFF"/>
        <w:tabs>
          <w:tab w:val="clear" w:pos="0"/>
          <w:tab w:val="left" w:pos="730"/>
        </w:tabs>
        <w:suppressAutoHyphens/>
        <w:autoSpaceDE w:val="0"/>
        <w:ind w:left="1282" w:hanging="240"/>
        <w:jc w:val="both"/>
        <w:rPr>
          <w:color w:val="000000"/>
          <w:spacing w:val="-1"/>
        </w:rPr>
      </w:pPr>
      <w:r w:rsidRPr="00025679">
        <w:rPr>
          <w:color w:val="000000"/>
          <w:spacing w:val="-1"/>
        </w:rPr>
        <w:t>различать и обозначать на письме твердость и мягкость, согласных, [J'];</w:t>
      </w:r>
    </w:p>
    <w:p w:rsidR="001C465C" w:rsidRPr="00025679" w:rsidRDefault="001C465C" w:rsidP="001C465C">
      <w:pPr>
        <w:widowControl w:val="0"/>
        <w:numPr>
          <w:ilvl w:val="0"/>
          <w:numId w:val="4"/>
        </w:numPr>
        <w:shd w:val="clear" w:color="auto" w:fill="FFFFFF"/>
        <w:tabs>
          <w:tab w:val="clear" w:pos="0"/>
          <w:tab w:val="left" w:pos="730"/>
        </w:tabs>
        <w:suppressAutoHyphens/>
        <w:autoSpaceDE w:val="0"/>
        <w:ind w:left="1282" w:hanging="240"/>
        <w:jc w:val="both"/>
        <w:rPr>
          <w:color w:val="000000"/>
          <w:spacing w:val="-1"/>
        </w:rPr>
      </w:pPr>
      <w:r w:rsidRPr="00025679">
        <w:rPr>
          <w:color w:val="000000"/>
          <w:spacing w:val="-1"/>
        </w:rPr>
        <w:t>находить орфограммы в морфемах;</w:t>
      </w:r>
    </w:p>
    <w:p w:rsidR="001C465C" w:rsidRPr="00025679" w:rsidRDefault="001C465C" w:rsidP="001C465C">
      <w:pPr>
        <w:widowControl w:val="0"/>
        <w:numPr>
          <w:ilvl w:val="0"/>
          <w:numId w:val="4"/>
        </w:numPr>
        <w:shd w:val="clear" w:color="auto" w:fill="FFFFFF"/>
        <w:tabs>
          <w:tab w:val="clear" w:pos="0"/>
          <w:tab w:val="left" w:pos="730"/>
        </w:tabs>
        <w:suppressAutoHyphens/>
        <w:autoSpaceDE w:val="0"/>
        <w:ind w:left="1282" w:hanging="240"/>
        <w:jc w:val="both"/>
        <w:rPr>
          <w:color w:val="000000"/>
          <w:spacing w:val="-1"/>
        </w:rPr>
      </w:pPr>
      <w:r w:rsidRPr="00025679">
        <w:rPr>
          <w:color w:val="000000"/>
          <w:spacing w:val="-1"/>
        </w:rPr>
        <w:t>подбирать однокоренные слова с учетом значения слова;</w:t>
      </w:r>
    </w:p>
    <w:p w:rsidR="001C465C" w:rsidRPr="00025679" w:rsidRDefault="001C465C" w:rsidP="001C465C">
      <w:pPr>
        <w:widowControl w:val="0"/>
        <w:numPr>
          <w:ilvl w:val="0"/>
          <w:numId w:val="4"/>
        </w:numPr>
        <w:shd w:val="clear" w:color="auto" w:fill="FFFFFF"/>
        <w:tabs>
          <w:tab w:val="clear" w:pos="0"/>
          <w:tab w:val="left" w:pos="730"/>
        </w:tabs>
        <w:suppressAutoHyphens/>
        <w:autoSpaceDE w:val="0"/>
        <w:ind w:left="1282" w:hanging="240"/>
        <w:jc w:val="both"/>
        <w:rPr>
          <w:color w:val="000000"/>
          <w:spacing w:val="-1"/>
        </w:rPr>
      </w:pPr>
      <w:r w:rsidRPr="00025679">
        <w:rPr>
          <w:color w:val="000000"/>
          <w:spacing w:val="-1"/>
        </w:rPr>
        <w:t>пользоваться словарем значения морфем и словарем морфемного строения слов;</w:t>
      </w:r>
    </w:p>
    <w:p w:rsidR="001C465C" w:rsidRPr="00025679" w:rsidRDefault="001C465C" w:rsidP="001C465C">
      <w:pPr>
        <w:widowControl w:val="0"/>
        <w:numPr>
          <w:ilvl w:val="0"/>
          <w:numId w:val="3"/>
        </w:numPr>
        <w:shd w:val="clear" w:color="auto" w:fill="FFFFFF"/>
        <w:tabs>
          <w:tab w:val="clear" w:pos="0"/>
          <w:tab w:val="left" w:pos="730"/>
        </w:tabs>
        <w:suppressAutoHyphens/>
        <w:autoSpaceDE w:val="0"/>
        <w:ind w:left="1990" w:hanging="240"/>
        <w:jc w:val="both"/>
        <w:rPr>
          <w:color w:val="000000"/>
          <w:spacing w:val="-1"/>
        </w:rPr>
      </w:pPr>
      <w:r w:rsidRPr="00025679">
        <w:rPr>
          <w:color w:val="000000"/>
          <w:spacing w:val="-1"/>
        </w:rPr>
        <w:t>объяснять особенности использования слов с эмоционально-оценочными суффиксами в художественных текстах;</w:t>
      </w:r>
    </w:p>
    <w:p w:rsidR="001C465C" w:rsidRPr="00025679" w:rsidRDefault="001C465C" w:rsidP="001C465C">
      <w:pPr>
        <w:shd w:val="clear" w:color="auto" w:fill="FFFFFF"/>
        <w:jc w:val="both"/>
        <w:rPr>
          <w:b/>
          <w:bCs/>
          <w:color w:val="000000"/>
          <w:spacing w:val="-1"/>
        </w:rPr>
      </w:pPr>
      <w:r w:rsidRPr="00025679">
        <w:rPr>
          <w:b/>
          <w:bCs/>
          <w:color w:val="000000"/>
          <w:spacing w:val="-1"/>
        </w:rPr>
        <w:t>лексикология:</w:t>
      </w:r>
    </w:p>
    <w:p w:rsidR="001C465C" w:rsidRPr="00025679" w:rsidRDefault="001C465C" w:rsidP="001C465C">
      <w:pPr>
        <w:widowControl w:val="0"/>
        <w:numPr>
          <w:ilvl w:val="0"/>
          <w:numId w:val="5"/>
        </w:numPr>
        <w:shd w:val="clear" w:color="auto" w:fill="FFFFFF"/>
        <w:tabs>
          <w:tab w:val="clear" w:pos="0"/>
          <w:tab w:val="left" w:pos="706"/>
        </w:tabs>
        <w:suppressAutoHyphens/>
        <w:autoSpaceDE w:val="0"/>
        <w:ind w:left="2230" w:hanging="240"/>
        <w:jc w:val="both"/>
        <w:rPr>
          <w:color w:val="000000"/>
          <w:spacing w:val="-1"/>
        </w:rPr>
      </w:pPr>
      <w:r w:rsidRPr="00025679">
        <w:rPr>
          <w:color w:val="000000"/>
          <w:spacing w:val="-1"/>
        </w:rPr>
        <w:t>определять лексическое значение слов, разграничивать его с грамматическим значением слова;</w:t>
      </w:r>
    </w:p>
    <w:p w:rsidR="001C465C" w:rsidRPr="00025679" w:rsidRDefault="001C465C" w:rsidP="001C465C">
      <w:pPr>
        <w:widowControl w:val="0"/>
        <w:numPr>
          <w:ilvl w:val="0"/>
          <w:numId w:val="5"/>
        </w:numPr>
        <w:shd w:val="clear" w:color="auto" w:fill="FFFFFF"/>
        <w:tabs>
          <w:tab w:val="clear" w:pos="0"/>
          <w:tab w:val="left" w:pos="706"/>
        </w:tabs>
        <w:suppressAutoHyphens/>
        <w:autoSpaceDE w:val="0"/>
        <w:ind w:left="2230" w:hanging="240"/>
        <w:jc w:val="both"/>
        <w:rPr>
          <w:color w:val="000000"/>
          <w:spacing w:val="-1"/>
        </w:rPr>
      </w:pPr>
      <w:r w:rsidRPr="00025679">
        <w:rPr>
          <w:color w:val="000000"/>
          <w:spacing w:val="-1"/>
        </w:rPr>
        <w:lastRenderedPageBreak/>
        <w:t>извлекать из толкового словаря информацию о значении, употреблении слова, использование для определения, уточнения его значения;</w:t>
      </w:r>
    </w:p>
    <w:p w:rsidR="001C465C" w:rsidRPr="00025679" w:rsidRDefault="001C465C" w:rsidP="001C465C">
      <w:pPr>
        <w:pStyle w:val="a3"/>
        <w:numPr>
          <w:ilvl w:val="0"/>
          <w:numId w:val="5"/>
        </w:numPr>
        <w:shd w:val="clear" w:color="auto" w:fill="FFFFFF"/>
        <w:tabs>
          <w:tab w:val="clear" w:pos="0"/>
          <w:tab w:val="num" w:pos="142"/>
        </w:tabs>
        <w:ind w:left="2230" w:hanging="240"/>
        <w:jc w:val="both"/>
        <w:rPr>
          <w:color w:val="000000"/>
          <w:spacing w:val="-1"/>
        </w:rPr>
      </w:pPr>
      <w:r w:rsidRPr="00025679">
        <w:rPr>
          <w:color w:val="000000"/>
          <w:spacing w:val="-1"/>
        </w:rPr>
        <w:t>разграничивать однозначные и многозначные слова, прямое и переносное значения слов;</w:t>
      </w:r>
    </w:p>
    <w:p w:rsidR="001C465C" w:rsidRPr="00025679" w:rsidRDefault="001C465C" w:rsidP="001C465C">
      <w:pPr>
        <w:pStyle w:val="a3"/>
        <w:numPr>
          <w:ilvl w:val="0"/>
          <w:numId w:val="5"/>
        </w:numPr>
        <w:shd w:val="clear" w:color="auto" w:fill="FFFFFF"/>
        <w:tabs>
          <w:tab w:val="clear" w:pos="0"/>
          <w:tab w:val="num" w:pos="142"/>
        </w:tabs>
        <w:ind w:left="2230" w:hanging="240"/>
        <w:jc w:val="both"/>
        <w:rPr>
          <w:color w:val="000000"/>
          <w:spacing w:val="-1"/>
        </w:rPr>
      </w:pPr>
      <w:r w:rsidRPr="00025679">
        <w:rPr>
          <w:color w:val="000000"/>
          <w:spacing w:val="-1"/>
        </w:rPr>
        <w:t>различать омонимы и многозначные слова;</w:t>
      </w:r>
    </w:p>
    <w:p w:rsidR="001C465C" w:rsidRPr="00025679" w:rsidRDefault="001C465C" w:rsidP="001C465C">
      <w:pPr>
        <w:pStyle w:val="a3"/>
        <w:numPr>
          <w:ilvl w:val="0"/>
          <w:numId w:val="5"/>
        </w:numPr>
        <w:shd w:val="clear" w:color="auto" w:fill="FFFFFF"/>
        <w:tabs>
          <w:tab w:val="clear" w:pos="0"/>
          <w:tab w:val="num" w:pos="142"/>
        </w:tabs>
        <w:ind w:left="2230" w:hanging="240"/>
        <w:jc w:val="both"/>
        <w:rPr>
          <w:color w:val="000000"/>
          <w:spacing w:val="-1"/>
        </w:rPr>
      </w:pPr>
      <w:r w:rsidRPr="00025679">
        <w:rPr>
          <w:color w:val="000000"/>
          <w:spacing w:val="-1"/>
        </w:rPr>
        <w:t>выявлять смысловое, стилистическое различие синонимов;</w:t>
      </w:r>
    </w:p>
    <w:p w:rsidR="001C465C" w:rsidRPr="00025679" w:rsidRDefault="001C465C" w:rsidP="001C465C">
      <w:pPr>
        <w:pStyle w:val="a3"/>
        <w:numPr>
          <w:ilvl w:val="0"/>
          <w:numId w:val="5"/>
        </w:numPr>
        <w:shd w:val="clear" w:color="auto" w:fill="FFFFFF"/>
        <w:tabs>
          <w:tab w:val="clear" w:pos="0"/>
          <w:tab w:val="num" w:pos="142"/>
        </w:tabs>
        <w:ind w:left="2230" w:hanging="240"/>
        <w:jc w:val="both"/>
        <w:rPr>
          <w:color w:val="000000"/>
          <w:spacing w:val="-1"/>
        </w:rPr>
      </w:pPr>
      <w:r w:rsidRPr="00025679">
        <w:rPr>
          <w:color w:val="000000"/>
          <w:spacing w:val="-1"/>
        </w:rPr>
        <w:t>употреблять в речи слова-синонимы с учетом их значения, смыслового различия, лексической сочетаемости, стилистической окраски;</w:t>
      </w:r>
    </w:p>
    <w:p w:rsidR="001C465C" w:rsidRPr="00025679" w:rsidRDefault="001C465C" w:rsidP="001C465C">
      <w:pPr>
        <w:pStyle w:val="a3"/>
        <w:numPr>
          <w:ilvl w:val="0"/>
          <w:numId w:val="5"/>
        </w:numPr>
        <w:shd w:val="clear" w:color="auto" w:fill="FFFFFF"/>
        <w:tabs>
          <w:tab w:val="clear" w:pos="0"/>
          <w:tab w:val="num" w:pos="142"/>
        </w:tabs>
        <w:ind w:left="2230" w:hanging="240"/>
        <w:jc w:val="both"/>
        <w:rPr>
          <w:color w:val="000000"/>
          <w:spacing w:val="-1"/>
        </w:rPr>
      </w:pPr>
      <w:r w:rsidRPr="00025679">
        <w:rPr>
          <w:color w:val="000000"/>
          <w:spacing w:val="-1"/>
        </w:rPr>
        <w:t>извлекать необходимую информацию из словарей синонимов;</w:t>
      </w:r>
    </w:p>
    <w:p w:rsidR="001C465C" w:rsidRPr="00025679" w:rsidRDefault="001C465C" w:rsidP="001C465C">
      <w:pPr>
        <w:pStyle w:val="a3"/>
        <w:numPr>
          <w:ilvl w:val="0"/>
          <w:numId w:val="5"/>
        </w:numPr>
        <w:shd w:val="clear" w:color="auto" w:fill="FFFFFF"/>
        <w:tabs>
          <w:tab w:val="clear" w:pos="0"/>
          <w:tab w:val="num" w:pos="142"/>
        </w:tabs>
        <w:ind w:left="2230" w:hanging="240"/>
        <w:jc w:val="both"/>
        <w:rPr>
          <w:color w:val="000000"/>
          <w:spacing w:val="-1"/>
        </w:rPr>
      </w:pPr>
      <w:r w:rsidRPr="00025679">
        <w:rPr>
          <w:color w:val="000000"/>
          <w:spacing w:val="-1"/>
        </w:rPr>
        <w:t>оценивать свою и чужую речь с точки зрения использования синонимов в различных ситуациях общения, стилях речи;</w:t>
      </w:r>
    </w:p>
    <w:p w:rsidR="001C465C" w:rsidRPr="00025679" w:rsidRDefault="001C465C" w:rsidP="001C465C">
      <w:pPr>
        <w:pStyle w:val="a3"/>
        <w:numPr>
          <w:ilvl w:val="0"/>
          <w:numId w:val="5"/>
        </w:numPr>
        <w:shd w:val="clear" w:color="auto" w:fill="FFFFFF"/>
        <w:tabs>
          <w:tab w:val="clear" w:pos="0"/>
          <w:tab w:val="num" w:pos="142"/>
        </w:tabs>
        <w:ind w:left="2230" w:hanging="240"/>
        <w:jc w:val="both"/>
        <w:rPr>
          <w:color w:val="000000"/>
          <w:spacing w:val="-1"/>
        </w:rPr>
      </w:pPr>
      <w:r w:rsidRPr="00025679">
        <w:rPr>
          <w:color w:val="000000"/>
          <w:spacing w:val="-1"/>
        </w:rPr>
        <w:t>осознавать художественную выразительность тропов;</w:t>
      </w:r>
    </w:p>
    <w:p w:rsidR="001C465C" w:rsidRPr="00025679" w:rsidRDefault="001C465C" w:rsidP="001C465C">
      <w:pPr>
        <w:pStyle w:val="a3"/>
        <w:numPr>
          <w:ilvl w:val="0"/>
          <w:numId w:val="5"/>
        </w:numPr>
        <w:shd w:val="clear" w:color="auto" w:fill="FFFFFF"/>
        <w:tabs>
          <w:tab w:val="clear" w:pos="0"/>
          <w:tab w:val="num" w:pos="142"/>
        </w:tabs>
        <w:ind w:left="2230" w:hanging="240"/>
        <w:jc w:val="both"/>
        <w:rPr>
          <w:color w:val="000000"/>
          <w:spacing w:val="-1"/>
        </w:rPr>
      </w:pPr>
      <w:r w:rsidRPr="00025679">
        <w:rPr>
          <w:color w:val="000000"/>
          <w:spacing w:val="-1"/>
        </w:rPr>
        <w:t>находить в тексте эпитеты, метафоры, олицетворение;</w:t>
      </w:r>
    </w:p>
    <w:p w:rsidR="001C465C" w:rsidRPr="00025679" w:rsidRDefault="001C465C" w:rsidP="001C465C">
      <w:pPr>
        <w:pStyle w:val="a3"/>
        <w:numPr>
          <w:ilvl w:val="0"/>
          <w:numId w:val="5"/>
        </w:numPr>
        <w:shd w:val="clear" w:color="auto" w:fill="FFFFFF"/>
        <w:tabs>
          <w:tab w:val="clear" w:pos="0"/>
          <w:tab w:val="num" w:pos="142"/>
        </w:tabs>
        <w:ind w:left="2230" w:hanging="240"/>
        <w:jc w:val="both"/>
        <w:rPr>
          <w:b/>
          <w:bCs/>
          <w:color w:val="000000"/>
          <w:spacing w:val="-3"/>
        </w:rPr>
      </w:pPr>
      <w:r w:rsidRPr="00025679">
        <w:rPr>
          <w:color w:val="000000"/>
          <w:spacing w:val="-1"/>
        </w:rPr>
        <w:t>использовать в речи слова в переносном значении;</w:t>
      </w:r>
    </w:p>
    <w:p w:rsidR="001C465C" w:rsidRPr="00025679" w:rsidRDefault="001C465C" w:rsidP="001C465C">
      <w:pPr>
        <w:shd w:val="clear" w:color="auto" w:fill="FFFFFF"/>
        <w:jc w:val="both"/>
        <w:rPr>
          <w:b/>
          <w:bCs/>
          <w:color w:val="000000"/>
          <w:spacing w:val="-3"/>
        </w:rPr>
      </w:pPr>
      <w:r w:rsidRPr="00025679">
        <w:rPr>
          <w:b/>
          <w:bCs/>
          <w:color w:val="000000"/>
          <w:spacing w:val="-3"/>
        </w:rPr>
        <w:t>морфемика и словобразование:</w:t>
      </w:r>
    </w:p>
    <w:p w:rsidR="001C465C" w:rsidRPr="00025679" w:rsidRDefault="001C465C" w:rsidP="001C465C">
      <w:pPr>
        <w:widowControl w:val="0"/>
        <w:numPr>
          <w:ilvl w:val="0"/>
          <w:numId w:val="6"/>
        </w:numPr>
        <w:shd w:val="clear" w:color="auto" w:fill="FFFFFF"/>
        <w:tabs>
          <w:tab w:val="clear" w:pos="0"/>
          <w:tab w:val="left" w:pos="710"/>
        </w:tabs>
        <w:suppressAutoHyphens/>
        <w:autoSpaceDE w:val="0"/>
        <w:ind w:left="1282" w:hanging="240"/>
        <w:jc w:val="both"/>
        <w:rPr>
          <w:color w:val="000000"/>
          <w:spacing w:val="-2"/>
        </w:rPr>
      </w:pPr>
      <w:r w:rsidRPr="00025679">
        <w:rPr>
          <w:color w:val="000000"/>
          <w:spacing w:val="-2"/>
        </w:rPr>
        <w:t>осознавать морфемы как минимально значимые единицы языка;</w:t>
      </w:r>
    </w:p>
    <w:p w:rsidR="001C465C" w:rsidRPr="00025679" w:rsidRDefault="001C465C" w:rsidP="001C465C">
      <w:pPr>
        <w:widowControl w:val="0"/>
        <w:numPr>
          <w:ilvl w:val="0"/>
          <w:numId w:val="6"/>
        </w:numPr>
        <w:shd w:val="clear" w:color="auto" w:fill="FFFFFF"/>
        <w:tabs>
          <w:tab w:val="clear" w:pos="0"/>
          <w:tab w:val="left" w:pos="710"/>
        </w:tabs>
        <w:suppressAutoHyphens/>
        <w:autoSpaceDE w:val="0"/>
        <w:ind w:left="1282" w:hanging="240"/>
        <w:jc w:val="both"/>
        <w:rPr>
          <w:color w:val="000000"/>
          <w:spacing w:val="-2"/>
        </w:rPr>
      </w:pPr>
      <w:r w:rsidRPr="00025679">
        <w:rPr>
          <w:color w:val="000000"/>
          <w:spacing w:val="-2"/>
        </w:rPr>
        <w:t>опознавать морфемы, членить слово на морфемы;</w:t>
      </w:r>
    </w:p>
    <w:p w:rsidR="001C465C" w:rsidRPr="00025679" w:rsidRDefault="001C465C" w:rsidP="001C465C">
      <w:pPr>
        <w:widowControl w:val="0"/>
        <w:numPr>
          <w:ilvl w:val="0"/>
          <w:numId w:val="6"/>
        </w:numPr>
        <w:shd w:val="clear" w:color="auto" w:fill="FFFFFF"/>
        <w:tabs>
          <w:tab w:val="clear" w:pos="0"/>
          <w:tab w:val="left" w:pos="710"/>
        </w:tabs>
        <w:suppressAutoHyphens/>
        <w:autoSpaceDE w:val="0"/>
        <w:ind w:left="1282" w:hanging="240"/>
        <w:jc w:val="both"/>
        <w:rPr>
          <w:color w:val="000000"/>
          <w:spacing w:val="-2"/>
        </w:rPr>
      </w:pPr>
      <w:r w:rsidRPr="00025679">
        <w:rPr>
          <w:color w:val="000000"/>
          <w:spacing w:val="-2"/>
        </w:rPr>
        <w:t>различать словообразующие и формообразующие морфемы;</w:t>
      </w:r>
    </w:p>
    <w:p w:rsidR="001C465C" w:rsidRPr="00025679" w:rsidRDefault="001C465C" w:rsidP="001C465C">
      <w:pPr>
        <w:widowControl w:val="0"/>
        <w:numPr>
          <w:ilvl w:val="0"/>
          <w:numId w:val="6"/>
        </w:numPr>
        <w:shd w:val="clear" w:color="auto" w:fill="FFFFFF"/>
        <w:tabs>
          <w:tab w:val="clear" w:pos="0"/>
          <w:tab w:val="left" w:pos="710"/>
        </w:tabs>
        <w:suppressAutoHyphens/>
        <w:autoSpaceDE w:val="0"/>
        <w:ind w:left="1282" w:hanging="240"/>
        <w:jc w:val="both"/>
        <w:rPr>
          <w:color w:val="000000"/>
          <w:spacing w:val="-2"/>
        </w:rPr>
      </w:pPr>
      <w:r w:rsidRPr="00025679">
        <w:rPr>
          <w:color w:val="000000"/>
          <w:spacing w:val="-2"/>
        </w:rPr>
        <w:t>характеризовать морфемный состав слова;</w:t>
      </w:r>
    </w:p>
    <w:p w:rsidR="001C465C" w:rsidRPr="00025679" w:rsidRDefault="001C465C" w:rsidP="001C465C">
      <w:pPr>
        <w:widowControl w:val="0"/>
        <w:numPr>
          <w:ilvl w:val="0"/>
          <w:numId w:val="6"/>
        </w:numPr>
        <w:shd w:val="clear" w:color="auto" w:fill="FFFFFF"/>
        <w:tabs>
          <w:tab w:val="clear" w:pos="0"/>
          <w:tab w:val="left" w:pos="710"/>
        </w:tabs>
        <w:suppressAutoHyphens/>
        <w:autoSpaceDE w:val="0"/>
        <w:ind w:left="1282" w:hanging="240"/>
        <w:jc w:val="both"/>
        <w:rPr>
          <w:color w:val="000000"/>
          <w:spacing w:val="-2"/>
        </w:rPr>
      </w:pPr>
      <w:r w:rsidRPr="00025679">
        <w:rPr>
          <w:color w:val="000000"/>
          <w:spacing w:val="-2"/>
        </w:rPr>
        <w:t>выделять производящую основу слова и словообразующую морфему;</w:t>
      </w:r>
    </w:p>
    <w:p w:rsidR="001C465C" w:rsidRPr="00025679" w:rsidRDefault="001C465C" w:rsidP="001C465C">
      <w:pPr>
        <w:widowControl w:val="0"/>
        <w:numPr>
          <w:ilvl w:val="0"/>
          <w:numId w:val="6"/>
        </w:numPr>
        <w:shd w:val="clear" w:color="auto" w:fill="FFFFFF"/>
        <w:tabs>
          <w:tab w:val="clear" w:pos="0"/>
          <w:tab w:val="left" w:pos="710"/>
        </w:tabs>
        <w:suppressAutoHyphens/>
        <w:autoSpaceDE w:val="0"/>
        <w:ind w:left="1282" w:hanging="240"/>
        <w:jc w:val="both"/>
        <w:rPr>
          <w:color w:val="000000"/>
          <w:spacing w:val="-2"/>
        </w:rPr>
      </w:pPr>
      <w:r w:rsidRPr="00025679">
        <w:rPr>
          <w:color w:val="000000"/>
          <w:spacing w:val="-2"/>
        </w:rPr>
        <w:t>определять способ образования слова;</w:t>
      </w:r>
    </w:p>
    <w:p w:rsidR="001C465C" w:rsidRPr="00025679" w:rsidRDefault="001C465C" w:rsidP="001C465C">
      <w:pPr>
        <w:widowControl w:val="0"/>
        <w:numPr>
          <w:ilvl w:val="0"/>
          <w:numId w:val="6"/>
        </w:numPr>
        <w:shd w:val="clear" w:color="auto" w:fill="FFFFFF"/>
        <w:tabs>
          <w:tab w:val="clear" w:pos="0"/>
          <w:tab w:val="left" w:pos="710"/>
        </w:tabs>
        <w:suppressAutoHyphens/>
        <w:autoSpaceDE w:val="0"/>
        <w:ind w:left="1282" w:hanging="240"/>
        <w:jc w:val="both"/>
        <w:rPr>
          <w:color w:val="000000"/>
          <w:spacing w:val="-2"/>
        </w:rPr>
      </w:pPr>
      <w:r w:rsidRPr="00025679">
        <w:rPr>
          <w:color w:val="000000"/>
          <w:spacing w:val="-2"/>
        </w:rPr>
        <w:t>проводить словообразовательный анализ слова;</w:t>
      </w:r>
    </w:p>
    <w:p w:rsidR="001C465C" w:rsidRPr="00025679" w:rsidRDefault="001C465C" w:rsidP="001C465C">
      <w:pPr>
        <w:widowControl w:val="0"/>
        <w:numPr>
          <w:ilvl w:val="0"/>
          <w:numId w:val="6"/>
        </w:numPr>
        <w:shd w:val="clear" w:color="auto" w:fill="FFFFFF"/>
        <w:tabs>
          <w:tab w:val="clear" w:pos="0"/>
          <w:tab w:val="left" w:pos="710"/>
        </w:tabs>
        <w:suppressAutoHyphens/>
        <w:autoSpaceDE w:val="0"/>
        <w:ind w:left="1282" w:hanging="240"/>
        <w:jc w:val="both"/>
        <w:rPr>
          <w:color w:val="000000"/>
          <w:spacing w:val="-2"/>
        </w:rPr>
      </w:pPr>
      <w:r w:rsidRPr="00025679">
        <w:rPr>
          <w:color w:val="000000"/>
          <w:spacing w:val="-2"/>
        </w:rPr>
        <w:t>выявлять использование словообразовательных средств  в художественной речи;</w:t>
      </w:r>
    </w:p>
    <w:p w:rsidR="001C465C" w:rsidRPr="00025679" w:rsidRDefault="001C465C" w:rsidP="001C465C">
      <w:pPr>
        <w:widowControl w:val="0"/>
        <w:numPr>
          <w:ilvl w:val="0"/>
          <w:numId w:val="6"/>
        </w:numPr>
        <w:shd w:val="clear" w:color="auto" w:fill="FFFFFF"/>
        <w:tabs>
          <w:tab w:val="clear" w:pos="0"/>
          <w:tab w:val="left" w:pos="710"/>
        </w:tabs>
        <w:suppressAutoHyphens/>
        <w:autoSpaceDE w:val="0"/>
        <w:ind w:left="1282" w:hanging="240"/>
        <w:jc w:val="both"/>
        <w:rPr>
          <w:color w:val="000000"/>
          <w:spacing w:val="-2"/>
        </w:rPr>
      </w:pPr>
      <w:r w:rsidRPr="00025679">
        <w:rPr>
          <w:color w:val="000000"/>
          <w:spacing w:val="-2"/>
        </w:rPr>
        <w:t>применять знания и умения по морфемике и словообразованию в практике правописания, а также при проведении грамматического анализа слова;</w:t>
      </w:r>
    </w:p>
    <w:p w:rsidR="001C465C" w:rsidRPr="00025679" w:rsidRDefault="001C465C" w:rsidP="001C465C">
      <w:pPr>
        <w:shd w:val="clear" w:color="auto" w:fill="FFFFFF"/>
        <w:jc w:val="both"/>
        <w:rPr>
          <w:b/>
          <w:bCs/>
          <w:color w:val="000000"/>
          <w:spacing w:val="-3"/>
        </w:rPr>
      </w:pPr>
      <w:r w:rsidRPr="00025679">
        <w:rPr>
          <w:b/>
          <w:bCs/>
          <w:color w:val="000000"/>
          <w:spacing w:val="-3"/>
        </w:rPr>
        <w:t>морфологияи орфография:</w:t>
      </w:r>
    </w:p>
    <w:p w:rsidR="001C465C" w:rsidRPr="00025679" w:rsidRDefault="001C465C" w:rsidP="001C465C">
      <w:pPr>
        <w:widowControl w:val="0"/>
        <w:numPr>
          <w:ilvl w:val="0"/>
          <w:numId w:val="6"/>
        </w:numPr>
        <w:shd w:val="clear" w:color="auto" w:fill="FFFFFF"/>
        <w:tabs>
          <w:tab w:val="left" w:pos="710"/>
        </w:tabs>
        <w:suppressAutoHyphens/>
        <w:autoSpaceDE w:val="0"/>
        <w:ind w:left="1282" w:hanging="240"/>
        <w:jc w:val="both"/>
        <w:rPr>
          <w:color w:val="000000"/>
          <w:spacing w:val="-2"/>
        </w:rPr>
      </w:pPr>
      <w:r w:rsidRPr="00025679">
        <w:rPr>
          <w:color w:val="000000"/>
          <w:spacing w:val="-2"/>
        </w:rPr>
        <w:t>различать части речи;</w:t>
      </w:r>
    </w:p>
    <w:p w:rsidR="001C465C" w:rsidRPr="00025679" w:rsidRDefault="001C465C" w:rsidP="001C465C">
      <w:pPr>
        <w:widowControl w:val="0"/>
        <w:numPr>
          <w:ilvl w:val="0"/>
          <w:numId w:val="6"/>
        </w:numPr>
        <w:shd w:val="clear" w:color="auto" w:fill="FFFFFF"/>
        <w:tabs>
          <w:tab w:val="left" w:pos="710"/>
        </w:tabs>
        <w:suppressAutoHyphens/>
        <w:autoSpaceDE w:val="0"/>
        <w:ind w:left="1282" w:hanging="240"/>
        <w:jc w:val="both"/>
        <w:rPr>
          <w:color w:val="000000"/>
          <w:spacing w:val="-1"/>
        </w:rPr>
      </w:pPr>
      <w:r w:rsidRPr="00025679">
        <w:rPr>
          <w:color w:val="000000"/>
          <w:spacing w:val="-1"/>
        </w:rPr>
        <w:t>правильно указывать морфологические признаки имен существительных,;</w:t>
      </w:r>
    </w:p>
    <w:p w:rsidR="001C465C" w:rsidRPr="00025679" w:rsidRDefault="001C465C" w:rsidP="001C465C">
      <w:pPr>
        <w:widowControl w:val="0"/>
        <w:numPr>
          <w:ilvl w:val="0"/>
          <w:numId w:val="7"/>
        </w:numPr>
        <w:shd w:val="clear" w:color="auto" w:fill="FFFFFF"/>
        <w:tabs>
          <w:tab w:val="left" w:pos="715"/>
        </w:tabs>
        <w:suppressAutoHyphens/>
        <w:autoSpaceDE w:val="0"/>
        <w:ind w:left="1282" w:hanging="240"/>
        <w:jc w:val="both"/>
        <w:rPr>
          <w:color w:val="000000"/>
          <w:spacing w:val="6"/>
        </w:rPr>
      </w:pPr>
      <w:r w:rsidRPr="00025679">
        <w:rPr>
          <w:color w:val="000000"/>
          <w:spacing w:val="-2"/>
        </w:rPr>
        <w:t xml:space="preserve">уметь склонять, правильно, уместно и выразительно употреблять имена существительные в </w:t>
      </w:r>
      <w:r w:rsidRPr="00025679">
        <w:rPr>
          <w:color w:val="000000"/>
          <w:spacing w:val="6"/>
        </w:rPr>
        <w:t>роли главных и  второстепенных членов, а также в роли обращения;</w:t>
      </w:r>
    </w:p>
    <w:p w:rsidR="001C465C" w:rsidRPr="00025679" w:rsidRDefault="001C465C" w:rsidP="001C465C">
      <w:pPr>
        <w:widowControl w:val="0"/>
        <w:numPr>
          <w:ilvl w:val="0"/>
          <w:numId w:val="6"/>
        </w:numPr>
        <w:shd w:val="clear" w:color="auto" w:fill="FFFFFF"/>
        <w:tabs>
          <w:tab w:val="left" w:pos="715"/>
        </w:tabs>
        <w:suppressAutoHyphens/>
        <w:autoSpaceDE w:val="0"/>
        <w:ind w:left="1282" w:hanging="240"/>
        <w:jc w:val="both"/>
        <w:rPr>
          <w:color w:val="000000"/>
          <w:spacing w:val="-1"/>
        </w:rPr>
      </w:pPr>
      <w:r w:rsidRPr="00025679">
        <w:rPr>
          <w:color w:val="000000"/>
          <w:spacing w:val="-1"/>
        </w:rPr>
        <w:t>отличать имя существительное от однокоренных слов других частей речи по совокупности признаков;</w:t>
      </w:r>
    </w:p>
    <w:p w:rsidR="001C465C" w:rsidRPr="00025679" w:rsidRDefault="001C465C" w:rsidP="001C465C">
      <w:pPr>
        <w:widowControl w:val="0"/>
        <w:numPr>
          <w:ilvl w:val="0"/>
          <w:numId w:val="6"/>
        </w:numPr>
        <w:shd w:val="clear" w:color="auto" w:fill="FFFFFF"/>
        <w:tabs>
          <w:tab w:val="left" w:pos="715"/>
        </w:tabs>
        <w:suppressAutoHyphens/>
        <w:autoSpaceDE w:val="0"/>
        <w:ind w:left="1282" w:hanging="240"/>
        <w:jc w:val="both"/>
        <w:rPr>
          <w:color w:val="000000"/>
          <w:spacing w:val="-1"/>
        </w:rPr>
      </w:pPr>
      <w:r w:rsidRPr="00025679">
        <w:rPr>
          <w:color w:val="000000"/>
          <w:spacing w:val="-1"/>
        </w:rPr>
        <w:t>находить орфограммы в морфемах;</w:t>
      </w:r>
    </w:p>
    <w:p w:rsidR="001C465C" w:rsidRPr="00025679" w:rsidRDefault="001C465C" w:rsidP="001C465C">
      <w:pPr>
        <w:widowControl w:val="0"/>
        <w:numPr>
          <w:ilvl w:val="0"/>
          <w:numId w:val="6"/>
        </w:numPr>
        <w:shd w:val="clear" w:color="auto" w:fill="FFFFFF"/>
        <w:tabs>
          <w:tab w:val="left" w:pos="710"/>
        </w:tabs>
        <w:suppressAutoHyphens/>
        <w:autoSpaceDE w:val="0"/>
        <w:ind w:left="1282" w:hanging="240"/>
        <w:jc w:val="both"/>
        <w:rPr>
          <w:color w:val="000000"/>
          <w:spacing w:val="-1"/>
        </w:rPr>
      </w:pPr>
      <w:r w:rsidRPr="00025679">
        <w:rPr>
          <w:color w:val="000000"/>
          <w:spacing w:val="-1"/>
        </w:rPr>
        <w:t>группировать слова по видам орфограмм;</w:t>
      </w:r>
    </w:p>
    <w:p w:rsidR="001C465C" w:rsidRPr="00025679" w:rsidRDefault="001C465C" w:rsidP="001C465C">
      <w:pPr>
        <w:shd w:val="clear" w:color="auto" w:fill="FFFFFF"/>
        <w:tabs>
          <w:tab w:val="left" w:pos="710"/>
        </w:tabs>
        <w:ind w:left="557"/>
        <w:jc w:val="both"/>
        <w:rPr>
          <w:color w:val="000000"/>
          <w:spacing w:val="-2"/>
        </w:rPr>
      </w:pPr>
      <w:r w:rsidRPr="00025679">
        <w:rPr>
          <w:color w:val="000000"/>
        </w:rPr>
        <w:t>•</w:t>
      </w:r>
      <w:r w:rsidRPr="00025679">
        <w:rPr>
          <w:color w:val="000000"/>
        </w:rPr>
        <w:tab/>
        <w:t>сам</w:t>
      </w:r>
      <w:r w:rsidRPr="00025679">
        <w:rPr>
          <w:color w:val="000000"/>
          <w:spacing w:val="-2"/>
        </w:rPr>
        <w:t>остоятельно подбирать слова на изученные правила;</w:t>
      </w:r>
    </w:p>
    <w:p w:rsidR="001C465C" w:rsidRPr="00025679" w:rsidRDefault="001C465C" w:rsidP="001C465C">
      <w:pPr>
        <w:pStyle w:val="a3"/>
        <w:numPr>
          <w:ilvl w:val="0"/>
          <w:numId w:val="9"/>
        </w:numPr>
        <w:shd w:val="clear" w:color="auto" w:fill="FFFFFF"/>
        <w:tabs>
          <w:tab w:val="left" w:pos="710"/>
        </w:tabs>
        <w:ind w:hanging="240"/>
        <w:jc w:val="both"/>
        <w:rPr>
          <w:color w:val="000000"/>
          <w:spacing w:val="-2"/>
        </w:rPr>
      </w:pPr>
      <w:r w:rsidRPr="00025679">
        <w:rPr>
          <w:color w:val="000000"/>
          <w:spacing w:val="-2"/>
        </w:rPr>
        <w:t>разграничивать постоянные и непостоянные морфологические признаки имени прилагательного;</w:t>
      </w:r>
    </w:p>
    <w:p w:rsidR="001C465C" w:rsidRPr="00025679" w:rsidRDefault="001C465C" w:rsidP="001C465C">
      <w:pPr>
        <w:pStyle w:val="a3"/>
        <w:numPr>
          <w:ilvl w:val="0"/>
          <w:numId w:val="9"/>
        </w:numPr>
        <w:shd w:val="clear" w:color="auto" w:fill="FFFFFF"/>
        <w:tabs>
          <w:tab w:val="left" w:pos="710"/>
        </w:tabs>
        <w:ind w:hanging="240"/>
        <w:jc w:val="both"/>
        <w:rPr>
          <w:color w:val="000000"/>
          <w:spacing w:val="-2"/>
        </w:rPr>
      </w:pPr>
      <w:r w:rsidRPr="00025679">
        <w:rPr>
          <w:color w:val="000000"/>
          <w:spacing w:val="-2"/>
        </w:rPr>
        <w:t>определять синтаксическую роль прилагательных в предложении;</w:t>
      </w:r>
    </w:p>
    <w:p w:rsidR="001C465C" w:rsidRPr="00025679" w:rsidRDefault="001C465C" w:rsidP="001C465C">
      <w:pPr>
        <w:pStyle w:val="a3"/>
        <w:numPr>
          <w:ilvl w:val="0"/>
          <w:numId w:val="9"/>
        </w:numPr>
        <w:shd w:val="clear" w:color="auto" w:fill="FFFFFF"/>
        <w:tabs>
          <w:tab w:val="left" w:pos="710"/>
        </w:tabs>
        <w:ind w:hanging="240"/>
        <w:jc w:val="both"/>
        <w:rPr>
          <w:color w:val="000000"/>
          <w:spacing w:val="-2"/>
        </w:rPr>
      </w:pPr>
      <w:r w:rsidRPr="00025679">
        <w:rPr>
          <w:color w:val="000000"/>
          <w:spacing w:val="-2"/>
        </w:rPr>
        <w:t>правильно писать и произносить падежные окончания прилагательных единственного и множественного числа;</w:t>
      </w:r>
    </w:p>
    <w:p w:rsidR="001C465C" w:rsidRPr="00025679" w:rsidRDefault="001C465C" w:rsidP="001C465C">
      <w:pPr>
        <w:pStyle w:val="a3"/>
        <w:numPr>
          <w:ilvl w:val="0"/>
          <w:numId w:val="9"/>
        </w:numPr>
        <w:shd w:val="clear" w:color="auto" w:fill="FFFFFF"/>
        <w:tabs>
          <w:tab w:val="left" w:pos="710"/>
        </w:tabs>
        <w:ind w:hanging="240"/>
        <w:jc w:val="both"/>
        <w:rPr>
          <w:color w:val="000000"/>
          <w:spacing w:val="-2"/>
        </w:rPr>
      </w:pPr>
      <w:r w:rsidRPr="00025679">
        <w:rPr>
          <w:color w:val="000000"/>
          <w:spacing w:val="-2"/>
        </w:rPr>
        <w:t>соблюдать нормы произношения кратких прилагательных с учетом перемещения ударения при изменении их по родам и числам;</w:t>
      </w:r>
    </w:p>
    <w:p w:rsidR="001C465C" w:rsidRPr="00025679" w:rsidRDefault="001C465C" w:rsidP="001C465C">
      <w:pPr>
        <w:pStyle w:val="a3"/>
        <w:numPr>
          <w:ilvl w:val="0"/>
          <w:numId w:val="9"/>
        </w:numPr>
        <w:shd w:val="clear" w:color="auto" w:fill="FFFFFF"/>
        <w:tabs>
          <w:tab w:val="left" w:pos="710"/>
        </w:tabs>
        <w:ind w:hanging="240"/>
        <w:jc w:val="both"/>
        <w:rPr>
          <w:color w:val="000000"/>
          <w:spacing w:val="-2"/>
        </w:rPr>
      </w:pPr>
      <w:r w:rsidRPr="00025679">
        <w:rPr>
          <w:color w:val="000000"/>
          <w:spacing w:val="-2"/>
        </w:rPr>
        <w:t>использовать краткие прилагательные в речи;</w:t>
      </w:r>
    </w:p>
    <w:p w:rsidR="001C465C" w:rsidRPr="00025679" w:rsidRDefault="001C465C" w:rsidP="001C465C">
      <w:pPr>
        <w:pStyle w:val="a3"/>
        <w:numPr>
          <w:ilvl w:val="0"/>
          <w:numId w:val="9"/>
        </w:numPr>
        <w:shd w:val="clear" w:color="auto" w:fill="FFFFFF"/>
        <w:tabs>
          <w:tab w:val="left" w:pos="710"/>
        </w:tabs>
        <w:ind w:hanging="240"/>
        <w:jc w:val="both"/>
        <w:rPr>
          <w:color w:val="000000"/>
          <w:spacing w:val="-2"/>
        </w:rPr>
      </w:pPr>
      <w:r w:rsidRPr="00025679">
        <w:rPr>
          <w:color w:val="000000"/>
          <w:spacing w:val="-2"/>
        </w:rPr>
        <w:t>образовывать степени сравнения и употреблять их в речи с учетом сферы использования, стиля речи;</w:t>
      </w:r>
    </w:p>
    <w:p w:rsidR="001C465C" w:rsidRPr="00025679" w:rsidRDefault="001C465C" w:rsidP="001C465C">
      <w:pPr>
        <w:pStyle w:val="a3"/>
        <w:numPr>
          <w:ilvl w:val="0"/>
          <w:numId w:val="9"/>
        </w:numPr>
        <w:shd w:val="clear" w:color="auto" w:fill="FFFFFF"/>
        <w:tabs>
          <w:tab w:val="left" w:pos="710"/>
        </w:tabs>
        <w:ind w:hanging="240"/>
        <w:jc w:val="both"/>
        <w:rPr>
          <w:color w:val="000000"/>
          <w:spacing w:val="-2"/>
        </w:rPr>
      </w:pPr>
      <w:r w:rsidRPr="00025679">
        <w:rPr>
          <w:color w:val="000000"/>
          <w:spacing w:val="-2"/>
        </w:rPr>
        <w:t>расширить и систематизировать знания о значении и грамматических признаках глаголов;</w:t>
      </w:r>
    </w:p>
    <w:p w:rsidR="001C465C" w:rsidRPr="00025679" w:rsidRDefault="001C465C" w:rsidP="001C465C">
      <w:pPr>
        <w:pStyle w:val="a3"/>
        <w:numPr>
          <w:ilvl w:val="0"/>
          <w:numId w:val="9"/>
        </w:numPr>
        <w:shd w:val="clear" w:color="auto" w:fill="FFFFFF"/>
        <w:tabs>
          <w:tab w:val="left" w:pos="710"/>
        </w:tabs>
        <w:ind w:hanging="240"/>
        <w:jc w:val="both"/>
        <w:rPr>
          <w:color w:val="000000"/>
          <w:spacing w:val="-2"/>
        </w:rPr>
      </w:pPr>
      <w:r w:rsidRPr="00025679">
        <w:rPr>
          <w:color w:val="000000"/>
          <w:spacing w:val="-2"/>
        </w:rPr>
        <w:t>распознавать семантику глаголов  и относить их к соответствующим лексико-грамматическим группам;</w:t>
      </w:r>
    </w:p>
    <w:p w:rsidR="001C465C" w:rsidRPr="00025679" w:rsidRDefault="001C465C" w:rsidP="001C465C">
      <w:pPr>
        <w:pStyle w:val="a3"/>
        <w:numPr>
          <w:ilvl w:val="0"/>
          <w:numId w:val="9"/>
        </w:numPr>
        <w:shd w:val="clear" w:color="auto" w:fill="FFFFFF"/>
        <w:tabs>
          <w:tab w:val="left" w:pos="710"/>
        </w:tabs>
        <w:ind w:hanging="240"/>
        <w:jc w:val="both"/>
        <w:rPr>
          <w:color w:val="000000"/>
          <w:spacing w:val="-2"/>
        </w:rPr>
      </w:pPr>
      <w:r w:rsidRPr="00025679">
        <w:rPr>
          <w:color w:val="000000"/>
          <w:spacing w:val="-2"/>
        </w:rPr>
        <w:t>разграничивать постоянные и непостоянные морфологические признаки глагола;</w:t>
      </w:r>
    </w:p>
    <w:p w:rsidR="001C465C" w:rsidRPr="00025679" w:rsidRDefault="001C465C" w:rsidP="001C465C">
      <w:pPr>
        <w:pStyle w:val="a3"/>
        <w:numPr>
          <w:ilvl w:val="0"/>
          <w:numId w:val="9"/>
        </w:numPr>
        <w:shd w:val="clear" w:color="auto" w:fill="FFFFFF"/>
        <w:tabs>
          <w:tab w:val="left" w:pos="710"/>
        </w:tabs>
        <w:ind w:hanging="240"/>
        <w:jc w:val="both"/>
        <w:rPr>
          <w:color w:val="000000"/>
          <w:spacing w:val="-2"/>
        </w:rPr>
      </w:pPr>
      <w:r w:rsidRPr="00025679">
        <w:rPr>
          <w:color w:val="000000"/>
          <w:spacing w:val="-2"/>
        </w:rPr>
        <w:t>определять синтаксическую роль глагола в предложении;</w:t>
      </w:r>
    </w:p>
    <w:p w:rsidR="001C465C" w:rsidRPr="00025679" w:rsidRDefault="001C465C" w:rsidP="001C465C">
      <w:pPr>
        <w:pStyle w:val="a3"/>
        <w:numPr>
          <w:ilvl w:val="0"/>
          <w:numId w:val="9"/>
        </w:numPr>
        <w:shd w:val="clear" w:color="auto" w:fill="FFFFFF"/>
        <w:tabs>
          <w:tab w:val="left" w:pos="710"/>
        </w:tabs>
        <w:ind w:hanging="240"/>
        <w:jc w:val="both"/>
        <w:rPr>
          <w:color w:val="000000"/>
          <w:spacing w:val="-2"/>
        </w:rPr>
      </w:pPr>
      <w:r w:rsidRPr="00025679">
        <w:rPr>
          <w:color w:val="000000"/>
          <w:spacing w:val="-2"/>
        </w:rPr>
        <w:t>распознавать глагол среди слов других частей речи по значению и основным грамматическим признакам.</w:t>
      </w:r>
    </w:p>
    <w:p w:rsidR="001C465C" w:rsidRPr="00025679" w:rsidRDefault="001C465C" w:rsidP="001C465C">
      <w:pPr>
        <w:pStyle w:val="a3"/>
        <w:numPr>
          <w:ilvl w:val="0"/>
          <w:numId w:val="9"/>
        </w:numPr>
        <w:shd w:val="clear" w:color="auto" w:fill="FFFFFF"/>
        <w:tabs>
          <w:tab w:val="left" w:pos="710"/>
        </w:tabs>
        <w:ind w:hanging="240"/>
        <w:jc w:val="both"/>
        <w:rPr>
          <w:color w:val="000000"/>
          <w:spacing w:val="-2"/>
        </w:rPr>
      </w:pPr>
      <w:r w:rsidRPr="00025679">
        <w:rPr>
          <w:color w:val="000000"/>
          <w:spacing w:val="-2"/>
        </w:rPr>
        <w:t xml:space="preserve"> Использовать глаголы в речи с учётом их смыслового значения, речевой ситуации;</w:t>
      </w:r>
    </w:p>
    <w:p w:rsidR="00327084" w:rsidRDefault="00327084" w:rsidP="0032523D">
      <w:pPr>
        <w:pStyle w:val="1"/>
        <w:spacing w:before="8" w:line="274" w:lineRule="exact"/>
        <w:jc w:val="both"/>
        <w:rPr>
          <w:rFonts w:ascii="Times New Roman" w:hAnsi="Times New Roman"/>
          <w:sz w:val="24"/>
          <w:szCs w:val="24"/>
          <w:u w:val="single"/>
        </w:rPr>
      </w:pPr>
    </w:p>
    <w:p w:rsidR="00327084" w:rsidRPr="008E6FE5" w:rsidRDefault="00327084" w:rsidP="00327084">
      <w:pPr>
        <w:pStyle w:val="a5"/>
        <w:spacing w:before="0" w:after="0"/>
        <w:ind w:right="-31"/>
        <w:outlineLvl w:val="0"/>
        <w:rPr>
          <w:rFonts w:ascii="Times New Roman" w:hAnsi="Times New Roman"/>
          <w:b/>
        </w:rPr>
      </w:pPr>
      <w:r w:rsidRPr="00025679">
        <w:rPr>
          <w:rFonts w:ascii="Times New Roman" w:hAnsi="Times New Roman"/>
          <w:b/>
        </w:rPr>
        <w:t xml:space="preserve">Содержание учебного </w:t>
      </w:r>
      <w:r w:rsidRPr="008E6FE5">
        <w:rPr>
          <w:rFonts w:ascii="Times New Roman" w:hAnsi="Times New Roman"/>
          <w:b/>
        </w:rPr>
        <w:t>предмета    русский язык</w:t>
      </w:r>
    </w:p>
    <w:p w:rsidR="00327084" w:rsidRDefault="00327084" w:rsidP="00327084">
      <w:pPr>
        <w:pStyle w:val="a6"/>
        <w:spacing w:after="0" w:line="240" w:lineRule="auto"/>
        <w:ind w:right="844" w:firstLine="707"/>
        <w:rPr>
          <w:sz w:val="24"/>
          <w:szCs w:val="24"/>
        </w:rPr>
      </w:pPr>
      <w:r w:rsidRPr="008E6FE5">
        <w:rPr>
          <w:sz w:val="24"/>
          <w:szCs w:val="24"/>
        </w:rPr>
        <w:t>Русский язык – это родной язык русского народа, государственный язык Российской Федерации, средство постижения и обретения социокультурных ценностей, формирования духовно-нравственного мира человека, приобщения к духовному богатству русской культуры и литературы. Русский язык также является основой интеллектуального, духовного и эстетического развития личности, способной жить и трудиться в условиях постиндустриального, информационного и поликультурного общества ХХIвека.</w:t>
      </w:r>
    </w:p>
    <w:p w:rsidR="00327084" w:rsidRPr="008E6FE5" w:rsidRDefault="00327084" w:rsidP="00327084">
      <w:pPr>
        <w:pStyle w:val="a6"/>
        <w:spacing w:after="0" w:line="240" w:lineRule="auto"/>
        <w:ind w:right="844" w:firstLine="707"/>
        <w:rPr>
          <w:sz w:val="24"/>
          <w:szCs w:val="24"/>
        </w:rPr>
      </w:pPr>
      <w:r w:rsidRPr="008E6FE5">
        <w:rPr>
          <w:sz w:val="24"/>
          <w:szCs w:val="24"/>
        </w:rPr>
        <w:t xml:space="preserve">Изучение русского языка в основной школе направлено на достижение </w:t>
      </w:r>
      <w:r w:rsidRPr="008E6FE5">
        <w:rPr>
          <w:b/>
          <w:sz w:val="24"/>
          <w:szCs w:val="24"/>
        </w:rPr>
        <w:t>следующих  целей</w:t>
      </w:r>
      <w:r w:rsidRPr="008E6FE5">
        <w:rPr>
          <w:sz w:val="24"/>
          <w:szCs w:val="24"/>
        </w:rPr>
        <w:t>:</w:t>
      </w:r>
    </w:p>
    <w:p w:rsidR="00327084" w:rsidRPr="008E6FE5" w:rsidRDefault="00327084" w:rsidP="00327084">
      <w:pPr>
        <w:widowControl w:val="0"/>
        <w:tabs>
          <w:tab w:val="left" w:pos="1474"/>
        </w:tabs>
        <w:autoSpaceDE w:val="0"/>
        <w:autoSpaceDN w:val="0"/>
        <w:ind w:right="846"/>
        <w:jc w:val="both"/>
      </w:pPr>
      <w:r>
        <w:t xml:space="preserve">- </w:t>
      </w:r>
      <w:r w:rsidRPr="008E6FE5">
        <w:t>воспитание гражданственности и патриотизма, сознательного отношения к языку как явлению культуры; воспитание интереса и любви к русскомуязыку;</w:t>
      </w:r>
    </w:p>
    <w:p w:rsidR="00327084" w:rsidRPr="008E6FE5" w:rsidRDefault="00327084" w:rsidP="00327084">
      <w:pPr>
        <w:widowControl w:val="0"/>
        <w:tabs>
          <w:tab w:val="left" w:pos="1549"/>
          <w:tab w:val="left" w:pos="2131"/>
          <w:tab w:val="left" w:pos="2896"/>
          <w:tab w:val="left" w:pos="4244"/>
          <w:tab w:val="left" w:pos="5439"/>
          <w:tab w:val="left" w:pos="6869"/>
          <w:tab w:val="left" w:pos="7274"/>
          <w:tab w:val="left" w:pos="8516"/>
          <w:tab w:val="left" w:pos="10507"/>
        </w:tabs>
        <w:autoSpaceDE w:val="0"/>
        <w:autoSpaceDN w:val="0"/>
        <w:ind w:right="847"/>
        <w:jc w:val="both"/>
      </w:pPr>
      <w:r>
        <w:t xml:space="preserve">- </w:t>
      </w:r>
      <w:r w:rsidRPr="008E6FE5">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w:t>
      </w:r>
      <w:r>
        <w:t>са и грамматического строя  речи учащихся; развитие готовности</w:t>
      </w:r>
      <w:r>
        <w:tab/>
        <w:t xml:space="preserve">к речевому </w:t>
      </w:r>
      <w:r w:rsidRPr="008E6FE5">
        <w:t>взаимодействию</w:t>
      </w:r>
      <w:r w:rsidRPr="008E6FE5">
        <w:tab/>
      </w:r>
      <w:r w:rsidRPr="008E6FE5">
        <w:rPr>
          <w:spacing w:val="-17"/>
        </w:rPr>
        <w:t xml:space="preserve">и </w:t>
      </w:r>
      <w:r w:rsidRPr="008E6FE5">
        <w:t>взаимопониманию;</w:t>
      </w:r>
    </w:p>
    <w:p w:rsidR="00327084" w:rsidRPr="00327084" w:rsidRDefault="00327084" w:rsidP="00327084">
      <w:pPr>
        <w:widowControl w:val="0"/>
        <w:tabs>
          <w:tab w:val="left" w:pos="1592"/>
        </w:tabs>
        <w:autoSpaceDE w:val="0"/>
        <w:autoSpaceDN w:val="0"/>
        <w:ind w:right="843"/>
        <w:jc w:val="both"/>
      </w:pPr>
      <w:r>
        <w:t xml:space="preserve">- </w:t>
      </w:r>
      <w:r w:rsidRPr="008E6FE5">
        <w:t>освоение знаний о русском языке, об устройстве языковой системы и ее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32523D" w:rsidRPr="00327084" w:rsidRDefault="0032523D" w:rsidP="0032523D">
      <w:pPr>
        <w:pStyle w:val="1"/>
        <w:spacing w:before="8" w:line="274" w:lineRule="exact"/>
        <w:jc w:val="both"/>
        <w:rPr>
          <w:rFonts w:ascii="Times New Roman" w:hAnsi="Times New Roman"/>
          <w:sz w:val="24"/>
          <w:szCs w:val="24"/>
        </w:rPr>
      </w:pPr>
      <w:r w:rsidRPr="00327084">
        <w:rPr>
          <w:rFonts w:ascii="Times New Roman" w:hAnsi="Times New Roman"/>
          <w:sz w:val="24"/>
          <w:szCs w:val="24"/>
        </w:rPr>
        <w:t>Содержание школьного курса распределе</w:t>
      </w:r>
      <w:r w:rsidR="00327084">
        <w:rPr>
          <w:rFonts w:ascii="Times New Roman" w:hAnsi="Times New Roman"/>
          <w:sz w:val="24"/>
          <w:szCs w:val="24"/>
        </w:rPr>
        <w:t>но по классам следующим образом:</w:t>
      </w:r>
    </w:p>
    <w:p w:rsidR="0032523D" w:rsidRPr="0032523D" w:rsidRDefault="0032523D" w:rsidP="0032523D">
      <w:pPr>
        <w:pStyle w:val="a6"/>
        <w:spacing w:after="0" w:line="240" w:lineRule="auto"/>
        <w:ind w:right="846"/>
        <w:rPr>
          <w:sz w:val="24"/>
          <w:szCs w:val="24"/>
        </w:rPr>
      </w:pPr>
      <w:r w:rsidRPr="0032523D">
        <w:rPr>
          <w:sz w:val="24"/>
          <w:szCs w:val="24"/>
        </w:rPr>
        <w:t>В 5 классе изучаются фонетика и графика, орфоэпия и орфография, лексика и морфемика. Начинается изучение морфологии (существительное, прилагательное, глагол). Вводятся первоначальные сведения об основных понятиях синтаксиса, пунктуации, что позволяет совершенствовать устную и письменную речь.</w:t>
      </w:r>
    </w:p>
    <w:p w:rsidR="0032523D" w:rsidRPr="0032523D" w:rsidRDefault="0032523D" w:rsidP="0032523D">
      <w:pPr>
        <w:pStyle w:val="a6"/>
        <w:spacing w:after="0" w:line="240" w:lineRule="auto"/>
        <w:ind w:right="847"/>
        <w:rPr>
          <w:sz w:val="24"/>
          <w:szCs w:val="24"/>
        </w:rPr>
      </w:pPr>
      <w:r w:rsidRPr="0032523D">
        <w:rPr>
          <w:sz w:val="24"/>
          <w:szCs w:val="24"/>
        </w:rPr>
        <w:t>6–7 классы имеют морфологическую направленность. В 6 классе завершается изучение имени существительного, имени прилагательного, глагола; представлены местоимение, наречие, числительное.</w:t>
      </w:r>
    </w:p>
    <w:p w:rsidR="0032523D" w:rsidRPr="0032523D" w:rsidRDefault="0032523D" w:rsidP="0032523D">
      <w:pPr>
        <w:pStyle w:val="a6"/>
        <w:spacing w:after="0" w:line="240" w:lineRule="auto"/>
        <w:rPr>
          <w:sz w:val="24"/>
          <w:szCs w:val="24"/>
        </w:rPr>
      </w:pPr>
      <w:r w:rsidRPr="0032523D">
        <w:rPr>
          <w:sz w:val="24"/>
          <w:szCs w:val="24"/>
        </w:rPr>
        <w:t>Как и в 5 классе, курс начинается с раздела «Речь».</w:t>
      </w:r>
    </w:p>
    <w:p w:rsidR="0032523D" w:rsidRPr="0032523D" w:rsidRDefault="0032523D" w:rsidP="0032523D">
      <w:pPr>
        <w:pStyle w:val="a6"/>
        <w:spacing w:after="0" w:line="240" w:lineRule="auto"/>
        <w:ind w:right="849"/>
        <w:rPr>
          <w:sz w:val="24"/>
          <w:szCs w:val="24"/>
        </w:rPr>
      </w:pPr>
      <w:r w:rsidRPr="0032523D">
        <w:rPr>
          <w:sz w:val="24"/>
          <w:szCs w:val="24"/>
        </w:rPr>
        <w:t>В 7 классе завершается изучение морфологии: причастия, деепричастия и служебных частей речи.</w:t>
      </w:r>
    </w:p>
    <w:p w:rsidR="0032523D" w:rsidRPr="0032523D" w:rsidRDefault="0032523D" w:rsidP="0032523D">
      <w:pPr>
        <w:pStyle w:val="a6"/>
        <w:spacing w:after="0" w:line="240" w:lineRule="auto"/>
        <w:rPr>
          <w:sz w:val="24"/>
          <w:szCs w:val="24"/>
        </w:rPr>
      </w:pPr>
      <w:r w:rsidRPr="0032523D">
        <w:rPr>
          <w:sz w:val="24"/>
          <w:szCs w:val="24"/>
        </w:rPr>
        <w:t>В 8–9 классах начинается систематическое изучение синтаксиса.</w:t>
      </w:r>
    </w:p>
    <w:p w:rsidR="0032523D" w:rsidRPr="0032523D" w:rsidRDefault="0032523D" w:rsidP="0032523D">
      <w:pPr>
        <w:pStyle w:val="a6"/>
        <w:spacing w:after="0" w:line="240" w:lineRule="auto"/>
        <w:ind w:right="846"/>
        <w:rPr>
          <w:sz w:val="24"/>
          <w:szCs w:val="24"/>
        </w:rPr>
      </w:pPr>
      <w:r w:rsidRPr="0032523D">
        <w:rPr>
          <w:sz w:val="24"/>
          <w:szCs w:val="24"/>
        </w:rPr>
        <w:t>В 8 классе рассматриваются словосочетание и предложение: простое; двусоставное и односоставное; простое осложненное (предложение с однородными членами; предложение с обособленными членами; предложение с обращениями, вводными конструкциями).</w:t>
      </w:r>
    </w:p>
    <w:p w:rsidR="0032523D" w:rsidRPr="0032523D" w:rsidRDefault="0032523D" w:rsidP="0032523D">
      <w:pPr>
        <w:pStyle w:val="a6"/>
        <w:spacing w:after="0" w:line="240" w:lineRule="auto"/>
        <w:ind w:right="846"/>
        <w:rPr>
          <w:sz w:val="24"/>
          <w:szCs w:val="24"/>
        </w:rPr>
      </w:pPr>
      <w:r w:rsidRPr="0032523D">
        <w:rPr>
          <w:sz w:val="24"/>
          <w:szCs w:val="24"/>
        </w:rPr>
        <w:t>В 9 классе изучается синтаксис сложного предложения (сложносочиненное, сложноподчиненное, бессоюзное, сложное с разными видами связи, прямая и косвенная речь).</w:t>
      </w:r>
    </w:p>
    <w:p w:rsidR="0032523D" w:rsidRPr="0032523D" w:rsidRDefault="0032523D" w:rsidP="00807983">
      <w:pPr>
        <w:pStyle w:val="a6"/>
        <w:spacing w:after="0" w:line="240" w:lineRule="auto"/>
        <w:rPr>
          <w:sz w:val="24"/>
          <w:szCs w:val="24"/>
        </w:rPr>
      </w:pPr>
      <w:r w:rsidRPr="0032523D">
        <w:rPr>
          <w:sz w:val="24"/>
          <w:szCs w:val="24"/>
        </w:rPr>
        <w:t>В 8–9 классах продолжается углубленное изучение материала по разделам «Язык»и</w:t>
      </w:r>
    </w:p>
    <w:p w:rsidR="006748AE" w:rsidRDefault="0032523D" w:rsidP="00807983">
      <w:pPr>
        <w:pStyle w:val="a6"/>
        <w:spacing w:after="0" w:line="240" w:lineRule="auto"/>
        <w:rPr>
          <w:sz w:val="24"/>
          <w:szCs w:val="24"/>
        </w:rPr>
      </w:pPr>
      <w:r w:rsidRPr="0032523D">
        <w:rPr>
          <w:sz w:val="24"/>
          <w:szCs w:val="24"/>
        </w:rPr>
        <w:t>«Речь» (текст, типы речи, стили речи, жанры).</w:t>
      </w:r>
      <w:r w:rsidR="001C465C" w:rsidRPr="006748AE">
        <w:rPr>
          <w:sz w:val="24"/>
          <w:szCs w:val="24"/>
        </w:rPr>
        <w:t>В соответствии с требованиями Федеральногогосударственного образовательного стандарта основного общего образования предмет «Русский язык</w:t>
      </w:r>
      <w:r w:rsidR="006748AE">
        <w:rPr>
          <w:sz w:val="24"/>
          <w:szCs w:val="24"/>
        </w:rPr>
        <w:t>» изучается с 5-го по 9-й класс.</w:t>
      </w:r>
    </w:p>
    <w:p w:rsidR="00755017" w:rsidRPr="00755017" w:rsidRDefault="00755017" w:rsidP="00807983">
      <w:pPr>
        <w:pStyle w:val="a5"/>
        <w:spacing w:before="0" w:after="0"/>
        <w:ind w:right="-31"/>
        <w:jc w:val="both"/>
        <w:outlineLvl w:val="0"/>
        <w:rPr>
          <w:rFonts w:ascii="Times New Roman" w:hAnsi="Times New Roman"/>
          <w:b/>
          <w:u w:val="single"/>
        </w:rPr>
      </w:pPr>
      <w:r w:rsidRPr="00755017">
        <w:rPr>
          <w:rFonts w:ascii="Times New Roman" w:hAnsi="Times New Roman"/>
          <w:b/>
          <w:u w:val="single"/>
        </w:rPr>
        <w:t>5 класс.</w:t>
      </w:r>
    </w:p>
    <w:p w:rsidR="00807983" w:rsidRPr="00025679" w:rsidRDefault="00807983" w:rsidP="00807983">
      <w:pPr>
        <w:pStyle w:val="a5"/>
        <w:spacing w:before="0" w:after="0"/>
        <w:ind w:right="-31"/>
        <w:jc w:val="both"/>
        <w:outlineLvl w:val="0"/>
        <w:rPr>
          <w:rFonts w:ascii="Times New Roman" w:hAnsi="Times New Roman"/>
          <w:b/>
        </w:rPr>
      </w:pPr>
      <w:r w:rsidRPr="00025679">
        <w:rPr>
          <w:rFonts w:ascii="Times New Roman" w:hAnsi="Times New Roman"/>
          <w:b/>
        </w:rPr>
        <w:t>Русский язык – национальный язык русского народа (1 ч)</w:t>
      </w:r>
    </w:p>
    <w:p w:rsidR="00807983" w:rsidRPr="00025679" w:rsidRDefault="00807983" w:rsidP="00807983">
      <w:pPr>
        <w:rPr>
          <w:b/>
          <w:color w:val="000000"/>
        </w:rPr>
      </w:pPr>
      <w:r w:rsidRPr="00025679">
        <w:rPr>
          <w:b/>
          <w:color w:val="000000"/>
        </w:rPr>
        <w:t>Речь. Речевое общение. Речевая деятельность (40 ч)</w:t>
      </w:r>
    </w:p>
    <w:p w:rsidR="00807983" w:rsidRPr="00025679" w:rsidRDefault="00807983" w:rsidP="00807983">
      <w:pPr>
        <w:jc w:val="both"/>
      </w:pPr>
      <w:r w:rsidRPr="00025679">
        <w:t>Язык и речь. Речь и речевое общение. Речь устная и письменная. Речь книжная и разговорная. Речь диалогическая и монологическая. Речь как деятельность. Виды речевой деятельности: чтение, аудирование, говорение, письмо. Речевой этикет.</w:t>
      </w:r>
    </w:p>
    <w:p w:rsidR="00807983" w:rsidRPr="00025679" w:rsidRDefault="00807983" w:rsidP="00807983">
      <w:pPr>
        <w:jc w:val="both"/>
      </w:pPr>
      <w:r w:rsidRPr="00025679">
        <w:t>Текст как речевое произведение. Основные признаки текста. Тема,  структура, основная мысль текста. Микротема текста. Способы развития темы в тексте. Последовательная и параллельная связь предложений в тексте. Средства связи предложений в текст. Абзац – структурно-смысловая часть текста.  План текста. Функционально-смысловые типы речи: описание, повествование, рассуждение. Их  строение, смысловые и языковые особенности. Сочетание разных типов речи в тексте. Способы развития темы в тексте.</w:t>
      </w:r>
    </w:p>
    <w:p w:rsidR="00807983" w:rsidRPr="00025679" w:rsidRDefault="00807983" w:rsidP="00807983">
      <w:pPr>
        <w:rPr>
          <w:color w:val="000000"/>
        </w:rPr>
      </w:pPr>
      <w:r w:rsidRPr="00025679">
        <w:lastRenderedPageBreak/>
        <w:t>Изобразительно-выразительные средства языка в тексте. Эпитет, метафора, олицетворение.</w:t>
      </w:r>
    </w:p>
    <w:p w:rsidR="00807983" w:rsidRPr="00025679" w:rsidRDefault="00807983" w:rsidP="00807983">
      <w:pPr>
        <w:pStyle w:val="a5"/>
        <w:spacing w:before="0" w:after="0"/>
        <w:ind w:right="-31"/>
        <w:jc w:val="both"/>
        <w:outlineLvl w:val="0"/>
        <w:rPr>
          <w:rFonts w:ascii="Times New Roman" w:hAnsi="Times New Roman"/>
          <w:b/>
        </w:rPr>
      </w:pPr>
      <w:r w:rsidRPr="00025679">
        <w:rPr>
          <w:rFonts w:ascii="Times New Roman" w:hAnsi="Times New Roman"/>
          <w:b/>
        </w:rPr>
        <w:t>Синтаксис и пунктуация (23 ч)</w:t>
      </w:r>
    </w:p>
    <w:p w:rsidR="00807983" w:rsidRPr="00025679" w:rsidRDefault="00807983" w:rsidP="00807983">
      <w:pPr>
        <w:pStyle w:val="a5"/>
        <w:spacing w:before="0" w:after="0"/>
        <w:ind w:right="-28"/>
        <w:jc w:val="both"/>
        <w:outlineLvl w:val="0"/>
        <w:rPr>
          <w:rFonts w:ascii="Times New Roman" w:hAnsi="Times New Roman"/>
        </w:rPr>
      </w:pPr>
      <w:r w:rsidRPr="00025679">
        <w:rPr>
          <w:rFonts w:ascii="Times New Roman" w:hAnsi="Times New Roman"/>
        </w:rPr>
        <w:t>Синтаксис – раздел грамматики. Пунктуация – раздел правописания. Словосочетание, его признаки. Виды словосочетаний по морфологическим свойствам главного слова. Предложение, его признаки. Средства оформления предложения: интонация, ее функции, логическое ударение. Виды предложений по цели высказывания и эмоциональной окраске</w:t>
      </w:r>
    </w:p>
    <w:p w:rsidR="00807983" w:rsidRPr="00025679" w:rsidRDefault="00807983" w:rsidP="00807983">
      <w:pPr>
        <w:pStyle w:val="a5"/>
        <w:spacing w:before="0" w:after="0"/>
        <w:ind w:right="-28"/>
        <w:jc w:val="both"/>
        <w:outlineLvl w:val="0"/>
        <w:rPr>
          <w:rFonts w:ascii="Times New Roman" w:hAnsi="Times New Roman"/>
        </w:rPr>
      </w:pPr>
      <w:r w:rsidRPr="00025679">
        <w:rPr>
          <w:rFonts w:ascii="Times New Roman" w:hAnsi="Times New Roman"/>
        </w:rPr>
        <w:t>Грамматическая основа предложения. Главные члены предложения. Распространенное и нераспространенное предложение. Второстепенные члены  предложения: определение, дополнение, обстоятельство, способы их выражения. Предложения с однородными членами предложения. Смысловые, интонационные и пунктуационные особенности. Обобщающее слово при однородных членах предложения. Предложения с обращением.</w:t>
      </w:r>
    </w:p>
    <w:p w:rsidR="00807983" w:rsidRPr="00025679" w:rsidRDefault="00807983" w:rsidP="00807983">
      <w:pPr>
        <w:pStyle w:val="a5"/>
        <w:spacing w:before="0" w:after="0"/>
        <w:ind w:right="-28"/>
        <w:jc w:val="both"/>
        <w:outlineLvl w:val="0"/>
        <w:rPr>
          <w:rFonts w:ascii="Times New Roman" w:hAnsi="Times New Roman"/>
        </w:rPr>
      </w:pPr>
      <w:r w:rsidRPr="00025679">
        <w:rPr>
          <w:rFonts w:ascii="Times New Roman" w:hAnsi="Times New Roman"/>
        </w:rPr>
        <w:t>Интонация, пунктуация предложений с обращением. Предложения с вводными словами.</w:t>
      </w:r>
    </w:p>
    <w:p w:rsidR="00807983" w:rsidRPr="00025679" w:rsidRDefault="00807983" w:rsidP="00807983">
      <w:pPr>
        <w:pStyle w:val="a5"/>
        <w:spacing w:before="0" w:after="0"/>
        <w:ind w:right="-28"/>
        <w:jc w:val="both"/>
        <w:outlineLvl w:val="0"/>
        <w:rPr>
          <w:rFonts w:ascii="Times New Roman" w:hAnsi="Times New Roman"/>
        </w:rPr>
      </w:pPr>
      <w:r w:rsidRPr="00025679">
        <w:rPr>
          <w:rFonts w:ascii="Times New Roman" w:hAnsi="Times New Roman"/>
        </w:rPr>
        <w:t>Функции, интонация, пунктуация предложений с вводными словами. Предложения с прямой речью. Интонация, пунктуация предложений с прямой речью. Простое и сложное предложение.</w:t>
      </w:r>
    </w:p>
    <w:p w:rsidR="00807983" w:rsidRPr="00025679" w:rsidRDefault="00807983" w:rsidP="00807983">
      <w:pPr>
        <w:pStyle w:val="a5"/>
        <w:spacing w:before="0" w:after="0"/>
        <w:ind w:right="-28"/>
        <w:jc w:val="both"/>
        <w:outlineLvl w:val="0"/>
        <w:rPr>
          <w:rFonts w:ascii="Times New Roman" w:hAnsi="Times New Roman"/>
          <w:b/>
        </w:rPr>
      </w:pPr>
      <w:r w:rsidRPr="00025679">
        <w:rPr>
          <w:rFonts w:ascii="Times New Roman" w:hAnsi="Times New Roman"/>
          <w:b/>
        </w:rPr>
        <w:t>Фонетика. Орфоэпия. Графика. Орфография (19ч)</w:t>
      </w:r>
    </w:p>
    <w:p w:rsidR="00807983" w:rsidRPr="00025679" w:rsidRDefault="00807983" w:rsidP="00807983">
      <w:pPr>
        <w:jc w:val="both"/>
        <w:rPr>
          <w:color w:val="000000"/>
        </w:rPr>
      </w:pPr>
      <w:r w:rsidRPr="00025679">
        <w:rPr>
          <w:b/>
          <w:color w:val="000000"/>
        </w:rPr>
        <w:t xml:space="preserve">Фонетика </w:t>
      </w:r>
      <w:r w:rsidRPr="00025679">
        <w:rPr>
          <w:color w:val="000000"/>
        </w:rPr>
        <w:t>– раздел лингвистики. Звук – единица языка. Смыслоразличительная функция звуков.Система гласных звуков. Система согласных звуков. Изменение звуков в речевом потоке. Фонетическая транскрипция. Выразительные средства фонетики. Слог. Слог – единица слова.Ударение. Разноместность и подвижность русского ударения.</w:t>
      </w:r>
    </w:p>
    <w:p w:rsidR="00807983" w:rsidRPr="00025679" w:rsidRDefault="00807983" w:rsidP="00807983">
      <w:pPr>
        <w:jc w:val="both"/>
        <w:rPr>
          <w:color w:val="000000"/>
        </w:rPr>
      </w:pPr>
      <w:r w:rsidRPr="00025679">
        <w:rPr>
          <w:b/>
          <w:color w:val="000000"/>
        </w:rPr>
        <w:t>Орфоэпия</w:t>
      </w:r>
      <w:r w:rsidRPr="00025679">
        <w:rPr>
          <w:color w:val="000000"/>
        </w:rPr>
        <w:t xml:space="preserve"> как раздел лингвистики. Основные нормы произношения гласных и согласных звуков.</w:t>
      </w:r>
    </w:p>
    <w:p w:rsidR="00807983" w:rsidRPr="00025679" w:rsidRDefault="00807983" w:rsidP="00807983">
      <w:pPr>
        <w:jc w:val="both"/>
        <w:rPr>
          <w:color w:val="000000"/>
        </w:rPr>
      </w:pPr>
      <w:r w:rsidRPr="00025679">
        <w:rPr>
          <w:b/>
          <w:color w:val="000000"/>
        </w:rPr>
        <w:t>Графика</w:t>
      </w:r>
      <w:r w:rsidRPr="00025679">
        <w:rPr>
          <w:color w:val="000000"/>
        </w:rPr>
        <w:t xml:space="preserve"> – раздел науки о языке.Состав русского алфавита. Название букв.Соотношение звука и буквы.</w:t>
      </w:r>
    </w:p>
    <w:p w:rsidR="00807983" w:rsidRPr="00025679" w:rsidRDefault="00807983" w:rsidP="00807983">
      <w:pPr>
        <w:jc w:val="both"/>
        <w:rPr>
          <w:color w:val="000000"/>
        </w:rPr>
      </w:pPr>
      <w:r w:rsidRPr="00025679">
        <w:rPr>
          <w:b/>
          <w:color w:val="000000"/>
        </w:rPr>
        <w:t>Орфография</w:t>
      </w:r>
      <w:r w:rsidRPr="00025679">
        <w:rPr>
          <w:color w:val="000000"/>
        </w:rPr>
        <w:t xml:space="preserve"> – раздел правописания.Правописание гласных в корне слова.Правописание согласных в корне слова.</w:t>
      </w:r>
    </w:p>
    <w:p w:rsidR="00807983" w:rsidRPr="00025679" w:rsidRDefault="00807983" w:rsidP="00807983">
      <w:pPr>
        <w:pStyle w:val="a5"/>
        <w:spacing w:before="0" w:after="0"/>
        <w:ind w:right="-31"/>
        <w:jc w:val="both"/>
        <w:outlineLvl w:val="0"/>
        <w:rPr>
          <w:rFonts w:ascii="Times New Roman" w:hAnsi="Times New Roman"/>
          <w:b/>
        </w:rPr>
      </w:pPr>
      <w:r w:rsidRPr="00025679">
        <w:rPr>
          <w:rFonts w:ascii="Times New Roman" w:hAnsi="Times New Roman"/>
          <w:b/>
        </w:rPr>
        <w:t>Лексика (11 ч)</w:t>
      </w:r>
    </w:p>
    <w:p w:rsidR="00807983" w:rsidRPr="00025679" w:rsidRDefault="00807983" w:rsidP="00807983">
      <w:pPr>
        <w:jc w:val="both"/>
        <w:rPr>
          <w:color w:val="000000"/>
        </w:rPr>
      </w:pPr>
      <w:r w:rsidRPr="00025679">
        <w:rPr>
          <w:b/>
          <w:color w:val="000000"/>
        </w:rPr>
        <w:t>Лексикология</w:t>
      </w:r>
      <w:r w:rsidRPr="00025679">
        <w:rPr>
          <w:color w:val="000000"/>
        </w:rPr>
        <w:t xml:space="preserve"> – раздел лингвистики. Слово как единица языка.Лексическое и грамматическое значение слова. Толковые словари, их назначение, структура, словарная статья. Способы толкования (краткое, с помощью синонимов, антонимов, однокоренных слов). Однозначные и многозначные слова. Прямое и переносное значение слов.Омонимы. Омонимы – омографы, омофоны, омоформы. Синонимы. Лексическая сочетаемость слова.</w:t>
      </w:r>
    </w:p>
    <w:p w:rsidR="00807983" w:rsidRPr="00025679" w:rsidRDefault="00807983" w:rsidP="00807983">
      <w:pPr>
        <w:jc w:val="both"/>
        <w:rPr>
          <w:color w:val="000000"/>
        </w:rPr>
      </w:pPr>
      <w:r w:rsidRPr="00025679">
        <w:rPr>
          <w:color w:val="000000"/>
        </w:rPr>
        <w:t>Антонимы. Словари синонимов, антонимов. Переносное значение слова в основе художественных тропов. Основные виды тропов (эпитет, метафора, олицетворение).</w:t>
      </w:r>
    </w:p>
    <w:p w:rsidR="00807983" w:rsidRPr="00025679" w:rsidRDefault="00807983" w:rsidP="00807983">
      <w:pPr>
        <w:pStyle w:val="a5"/>
        <w:spacing w:before="0" w:after="0"/>
        <w:ind w:right="-31"/>
        <w:jc w:val="both"/>
        <w:outlineLvl w:val="0"/>
        <w:rPr>
          <w:rFonts w:ascii="Times New Roman" w:hAnsi="Times New Roman"/>
          <w:b/>
        </w:rPr>
      </w:pPr>
      <w:r w:rsidRPr="00025679">
        <w:rPr>
          <w:rFonts w:ascii="Times New Roman" w:hAnsi="Times New Roman"/>
          <w:b/>
        </w:rPr>
        <w:t>Морфемика. Словообразование. Орфография (19 ч)</w:t>
      </w:r>
    </w:p>
    <w:p w:rsidR="00807983" w:rsidRPr="00025679" w:rsidRDefault="00807983" w:rsidP="00807983">
      <w:pPr>
        <w:jc w:val="both"/>
        <w:rPr>
          <w:color w:val="000000"/>
        </w:rPr>
      </w:pPr>
      <w:r w:rsidRPr="00025679">
        <w:rPr>
          <w:b/>
          <w:color w:val="000000"/>
        </w:rPr>
        <w:t>Морфемика</w:t>
      </w:r>
      <w:r w:rsidRPr="00025679">
        <w:rPr>
          <w:color w:val="000000"/>
        </w:rPr>
        <w:t xml:space="preserve"> – раздел лингвистики. Морфема – минимальная значимая единица языка.Словообразующие и формообразующие морфемы.Основа слова.Окончание – формообразующая морфема. Корень. Однокоренные слова. Правописание корней.Приставка, суффикс – словообразующие морфемы.Правописание приставок.Чередование звуков в морфемах. Морфемный анализ слов.</w:t>
      </w:r>
    </w:p>
    <w:p w:rsidR="00807983" w:rsidRPr="00025679" w:rsidRDefault="00807983" w:rsidP="00807983">
      <w:pPr>
        <w:jc w:val="both"/>
        <w:rPr>
          <w:color w:val="000000"/>
        </w:rPr>
      </w:pPr>
      <w:r w:rsidRPr="00025679">
        <w:rPr>
          <w:b/>
          <w:color w:val="000000"/>
        </w:rPr>
        <w:t>Словообразование</w:t>
      </w:r>
      <w:r w:rsidRPr="00025679">
        <w:rPr>
          <w:color w:val="000000"/>
        </w:rPr>
        <w:t xml:space="preserve"> – раздел языкознания. Производящая основа. Словообразующие морфемы. Основные способы образования слов. Словообразовательный анализ слов. Основные выразительные словообразовательные средства морфемики и словообразования.</w:t>
      </w:r>
    </w:p>
    <w:p w:rsidR="00807983" w:rsidRPr="00025679" w:rsidRDefault="00807983" w:rsidP="00807983">
      <w:pPr>
        <w:pStyle w:val="a5"/>
        <w:spacing w:before="0" w:after="0"/>
        <w:ind w:right="-31"/>
        <w:jc w:val="both"/>
        <w:outlineLvl w:val="0"/>
        <w:rPr>
          <w:rFonts w:ascii="Times New Roman" w:hAnsi="Times New Roman"/>
          <w:b/>
        </w:rPr>
      </w:pPr>
      <w:r w:rsidRPr="00025679">
        <w:rPr>
          <w:rFonts w:ascii="Times New Roman" w:hAnsi="Times New Roman"/>
          <w:b/>
        </w:rPr>
        <w:t>Морфология. Орфография (53 ч.):</w:t>
      </w:r>
    </w:p>
    <w:p w:rsidR="00807983" w:rsidRPr="00025679" w:rsidRDefault="00807983" w:rsidP="00807983">
      <w:pPr>
        <w:pStyle w:val="a5"/>
        <w:spacing w:before="0" w:after="0"/>
        <w:ind w:right="-31"/>
        <w:jc w:val="both"/>
        <w:outlineLvl w:val="0"/>
        <w:rPr>
          <w:rFonts w:ascii="Times New Roman" w:hAnsi="Times New Roman"/>
          <w:b/>
        </w:rPr>
      </w:pPr>
      <w:r w:rsidRPr="00025679">
        <w:rPr>
          <w:rFonts w:ascii="Times New Roman" w:hAnsi="Times New Roman"/>
          <w:b/>
        </w:rPr>
        <w:t xml:space="preserve">Морфология как раздел грамматики (1ч). </w:t>
      </w:r>
      <w:r w:rsidRPr="00025679">
        <w:rPr>
          <w:rFonts w:ascii="Times New Roman" w:hAnsi="Times New Roman"/>
        </w:rPr>
        <w:t>Части речи как лексико-грамматические разряды слов. Самостоятельные и служебные части речи.</w:t>
      </w:r>
    </w:p>
    <w:p w:rsidR="00807983" w:rsidRPr="00025679" w:rsidRDefault="00807983" w:rsidP="00807983">
      <w:pPr>
        <w:pStyle w:val="a5"/>
        <w:spacing w:before="0" w:after="0"/>
        <w:ind w:right="-31"/>
        <w:jc w:val="both"/>
        <w:outlineLvl w:val="0"/>
        <w:rPr>
          <w:rFonts w:ascii="Times New Roman" w:hAnsi="Times New Roman"/>
        </w:rPr>
      </w:pPr>
      <w:r w:rsidRPr="00025679">
        <w:rPr>
          <w:rFonts w:ascii="Times New Roman" w:hAnsi="Times New Roman"/>
          <w:b/>
        </w:rPr>
        <w:t>Имя существительное как часть речи (15ч)</w:t>
      </w:r>
      <w:r w:rsidRPr="00025679">
        <w:rPr>
          <w:rFonts w:ascii="Times New Roman" w:hAnsi="Times New Roman"/>
        </w:rPr>
        <w:t xml:space="preserve">. Общее грамматическое значение. Постоянные и непостоянные морфологические признаки. Синтаксическая роль  в предложении. Имена существительные одушевлённые и неодушевлённые. Имена существительные нарицательные и собственные. Прописная буква в собственных именах. Использование кавычек в названиях книг, газет, журналов и др. Род имён существительных. Имена существительные мужского рода. Имена существительные женского рода. Род имен существительных с ь на конце.Имена существительные общего рода. Род несклоняемых существительных. Число имён существительных. Имена существительные, имеющие форму только единственного числа. Имена существительные, имеющие форму только множественного числа. Склонение имён существительных. Три основных типа склонения. Падежные окончания 1, 2 и 3-го склонения, их правописание. </w:t>
      </w:r>
    </w:p>
    <w:p w:rsidR="00807983" w:rsidRPr="00025679" w:rsidRDefault="00807983" w:rsidP="00807983">
      <w:pPr>
        <w:pStyle w:val="a5"/>
        <w:spacing w:before="0" w:after="0"/>
        <w:ind w:right="-31"/>
        <w:jc w:val="both"/>
        <w:outlineLvl w:val="0"/>
        <w:rPr>
          <w:rFonts w:ascii="Times New Roman" w:hAnsi="Times New Roman"/>
        </w:rPr>
      </w:pPr>
      <w:r w:rsidRPr="00025679">
        <w:rPr>
          <w:rFonts w:ascii="Times New Roman" w:hAnsi="Times New Roman"/>
        </w:rPr>
        <w:lastRenderedPageBreak/>
        <w:t xml:space="preserve">Правописание о, е в окончаниях существительных после шипящих и ц. Разносклоняемые имена существительные. Правописание суффиксов существительных: </w:t>
      </w:r>
    </w:p>
    <w:p w:rsidR="00807983" w:rsidRPr="00025679" w:rsidRDefault="00807983" w:rsidP="00807983">
      <w:pPr>
        <w:pStyle w:val="a5"/>
        <w:spacing w:before="0" w:after="0"/>
        <w:ind w:right="-31"/>
        <w:jc w:val="both"/>
        <w:outlineLvl w:val="0"/>
        <w:rPr>
          <w:rFonts w:ascii="Times New Roman" w:hAnsi="Times New Roman"/>
        </w:rPr>
      </w:pPr>
      <w:r w:rsidRPr="00025679">
        <w:rPr>
          <w:rFonts w:ascii="Times New Roman" w:hAnsi="Times New Roman"/>
        </w:rPr>
        <w:t>-чик-, -щик-, (-чиц(а),  -щиц(а); -ек-, -ик- (-чик-).  Правописание не с именами существительными.</w:t>
      </w:r>
    </w:p>
    <w:p w:rsidR="00807983" w:rsidRPr="00025679" w:rsidRDefault="00807983" w:rsidP="00807983">
      <w:pPr>
        <w:pStyle w:val="a5"/>
        <w:spacing w:before="0" w:after="0"/>
        <w:ind w:right="-31"/>
        <w:jc w:val="both"/>
        <w:outlineLvl w:val="0"/>
        <w:rPr>
          <w:rFonts w:ascii="Times New Roman" w:hAnsi="Times New Roman"/>
          <w:b/>
        </w:rPr>
      </w:pPr>
      <w:r w:rsidRPr="00025679">
        <w:rPr>
          <w:rFonts w:ascii="Times New Roman" w:hAnsi="Times New Roman"/>
          <w:b/>
        </w:rPr>
        <w:t xml:space="preserve">Имя прилагательное как часть речи (12ч). </w:t>
      </w:r>
      <w:r w:rsidRPr="00025679">
        <w:rPr>
          <w:rFonts w:ascii="Times New Roman" w:hAnsi="Times New Roman"/>
        </w:rPr>
        <w:t>Общее грамматическое значение. Постоянные и непостоянные морфологические признаки. Синтаксическая роль в предложении.Разряды имен прилагательных по значению Имена прилагательные качественные, относительные, притяжательные. Характерные признаки качественных имен прилагательных.Согласование имен прилагательных с именем существительным в роде, числе и падеже. Правописаний окончаний имен прилагательных.Имена прилагательные полные и краткие. Изменение кратких прилагательных по родам и числам. Образование и правописание кратких прилагательных, чередование звуков при образовании кратких прилагательных. Роль и место кратких прилагательных в предложении.Степени сравнения качественных имён прилагательных.</w:t>
      </w:r>
    </w:p>
    <w:p w:rsidR="00807983" w:rsidRPr="00025679" w:rsidRDefault="00807983" w:rsidP="00807983">
      <w:pPr>
        <w:pStyle w:val="a5"/>
        <w:spacing w:before="0" w:after="0"/>
        <w:ind w:right="-31"/>
        <w:jc w:val="both"/>
        <w:outlineLvl w:val="0"/>
        <w:rPr>
          <w:rFonts w:ascii="Times New Roman" w:hAnsi="Times New Roman"/>
        </w:rPr>
      </w:pPr>
      <w:r w:rsidRPr="00025679">
        <w:rPr>
          <w:rFonts w:ascii="Times New Roman" w:hAnsi="Times New Roman"/>
        </w:rPr>
        <w:t>Образование сравнительной степени. Образование превосходной степени. Чередование звуков при образовании сравнительной степени прилагательных с суффиксом –е и превосходной степени с суффиксом –айш-.Словообразование и правописание имён прилагательных. Правописание н и нн в  суффиксах прилагательных. Правописание о и е в суффиксах и окончаниях прилагательных после шипящих и ц. Правописание не с прилагательными. Правописание сложных прилагательных, обозначающих сочетания цветов или оттенки.</w:t>
      </w:r>
    </w:p>
    <w:p w:rsidR="00807983" w:rsidRPr="00025679" w:rsidRDefault="00807983" w:rsidP="00807983">
      <w:pPr>
        <w:pStyle w:val="a5"/>
        <w:spacing w:before="0" w:after="0"/>
        <w:ind w:right="-31"/>
        <w:jc w:val="both"/>
        <w:outlineLvl w:val="0"/>
        <w:rPr>
          <w:rFonts w:ascii="Times New Roman" w:hAnsi="Times New Roman"/>
          <w:b/>
        </w:rPr>
      </w:pPr>
      <w:r w:rsidRPr="00025679">
        <w:rPr>
          <w:rFonts w:ascii="Times New Roman" w:hAnsi="Times New Roman"/>
          <w:b/>
        </w:rPr>
        <w:t xml:space="preserve">Глагол как часть речи (25). </w:t>
      </w:r>
    </w:p>
    <w:p w:rsidR="00807983" w:rsidRPr="00025679" w:rsidRDefault="00807983" w:rsidP="00807983">
      <w:pPr>
        <w:pStyle w:val="a5"/>
        <w:spacing w:before="0" w:after="0"/>
        <w:ind w:right="-31"/>
        <w:jc w:val="both"/>
        <w:outlineLvl w:val="0"/>
        <w:rPr>
          <w:rFonts w:ascii="Times New Roman" w:hAnsi="Times New Roman"/>
        </w:rPr>
      </w:pPr>
      <w:r w:rsidRPr="00025679">
        <w:rPr>
          <w:rFonts w:ascii="Times New Roman" w:hAnsi="Times New Roman"/>
        </w:rPr>
        <w:t>Общее грамматическое значение действия предмета. Постоянные и непостоянные морфологические признаки. Синтаксическая роль в предложении. Правописание не с глаголами. Инфинитив (неопределённая форма глагола). Правописание тся и ться в глаголах. Виды глагола. Значение и признаки глаголов совершенного и несовершенного вида. Образование видовых пар. Переходные и непереходные глаголы. Винительный падеж существительных без предлога при переходных глаголах. Косвенные падежи существительных с предлогами и без предлогов при переходных глаголах. Возвратные глаголы. Наклонения глагола: изъявительное, условное (сослагательное), повелительное.</w:t>
      </w:r>
    </w:p>
    <w:p w:rsidR="00807983" w:rsidRPr="00025679" w:rsidRDefault="00807983" w:rsidP="00807983">
      <w:pPr>
        <w:pStyle w:val="a5"/>
        <w:spacing w:before="0" w:after="0"/>
        <w:ind w:right="-31"/>
        <w:jc w:val="both"/>
        <w:outlineLvl w:val="0"/>
        <w:rPr>
          <w:rFonts w:ascii="Times New Roman" w:hAnsi="Times New Roman"/>
        </w:rPr>
      </w:pPr>
      <w:r w:rsidRPr="00025679">
        <w:rPr>
          <w:rFonts w:ascii="Times New Roman" w:hAnsi="Times New Roman"/>
        </w:rPr>
        <w:t>Времена глагола: настоящее, будущее, прошедшее. Значение и употребление в речи.</w:t>
      </w:r>
    </w:p>
    <w:p w:rsidR="00807983" w:rsidRPr="00025679" w:rsidRDefault="00807983" w:rsidP="00807983">
      <w:pPr>
        <w:pStyle w:val="a5"/>
        <w:spacing w:before="0" w:after="0"/>
        <w:ind w:right="-31"/>
        <w:jc w:val="both"/>
        <w:outlineLvl w:val="0"/>
        <w:rPr>
          <w:rFonts w:ascii="Times New Roman" w:hAnsi="Times New Roman"/>
        </w:rPr>
      </w:pPr>
      <w:r w:rsidRPr="00025679">
        <w:rPr>
          <w:rFonts w:ascii="Times New Roman" w:hAnsi="Times New Roman"/>
        </w:rPr>
        <w:t>Спряжение глагола. Безличные глаголы, их значение, употребление в предложениях с одним главным членом (односоставных).</w:t>
      </w:r>
    </w:p>
    <w:p w:rsidR="00807983" w:rsidRPr="00025679" w:rsidRDefault="00807983" w:rsidP="00807983">
      <w:pPr>
        <w:pStyle w:val="a5"/>
        <w:spacing w:before="0" w:after="0"/>
        <w:ind w:right="-31"/>
        <w:jc w:val="both"/>
        <w:outlineLvl w:val="0"/>
        <w:rPr>
          <w:rFonts w:ascii="Times New Roman" w:hAnsi="Times New Roman"/>
          <w:b/>
        </w:rPr>
      </w:pPr>
      <w:r>
        <w:rPr>
          <w:rFonts w:ascii="Times New Roman" w:hAnsi="Times New Roman"/>
          <w:b/>
        </w:rPr>
        <w:t>Повторение .</w:t>
      </w:r>
    </w:p>
    <w:p w:rsidR="00807983" w:rsidRPr="00755017" w:rsidRDefault="00807983" w:rsidP="00755017">
      <w:pPr>
        <w:rPr>
          <w:b/>
          <w:color w:val="000000"/>
          <w:u w:val="single"/>
        </w:rPr>
      </w:pPr>
      <w:r w:rsidRPr="00755017">
        <w:rPr>
          <w:b/>
          <w:color w:val="000000"/>
          <w:u w:val="single"/>
        </w:rPr>
        <w:t>6 класс</w:t>
      </w:r>
    </w:p>
    <w:p w:rsidR="00807983" w:rsidRPr="00025679" w:rsidRDefault="00807983" w:rsidP="00807983">
      <w:pPr>
        <w:pStyle w:val="a5"/>
        <w:spacing w:before="0" w:after="0"/>
        <w:ind w:right="-31"/>
        <w:jc w:val="both"/>
        <w:outlineLvl w:val="0"/>
        <w:rPr>
          <w:rFonts w:ascii="Times New Roman" w:hAnsi="Times New Roman"/>
          <w:b/>
        </w:rPr>
      </w:pPr>
      <w:r w:rsidRPr="00025679">
        <w:rPr>
          <w:rFonts w:ascii="Times New Roman" w:hAnsi="Times New Roman"/>
          <w:b/>
        </w:rPr>
        <w:t>Русский язык в жизни России (1 ч)</w:t>
      </w:r>
    </w:p>
    <w:p w:rsidR="00807983" w:rsidRPr="00025679" w:rsidRDefault="00807983" w:rsidP="00807983">
      <w:pPr>
        <w:rPr>
          <w:b/>
          <w:color w:val="000000"/>
        </w:rPr>
      </w:pPr>
      <w:r w:rsidRPr="00025679">
        <w:rPr>
          <w:b/>
          <w:color w:val="000000"/>
        </w:rPr>
        <w:t>Речь. (40 ч)</w:t>
      </w:r>
    </w:p>
    <w:p w:rsidR="00807983" w:rsidRPr="00025679" w:rsidRDefault="00807983" w:rsidP="00807983">
      <w:pPr>
        <w:jc w:val="both"/>
        <w:rPr>
          <w:color w:val="000000"/>
        </w:rPr>
      </w:pPr>
      <w:r w:rsidRPr="00025679">
        <w:t>Текст и его основные признаки. Смысловая и композиционная целостность, связность текста. Тема, коммуникативная установка, основная мысль текста. Микротема текста. Структура текста. План текста. Абзац. Средства связи предложений и частей текста. Функционально-смысловые типы речи: описание, повествование, рассуждение. Их особенности. Функциональные разновидности языка: разговорный язык; функциональные стили: научный, официально-деловой. Научный стиль, его особенности. Основные жанры официально-делового стиля: заявление, объяснительная записка, объявление, письмо. Их особенности. Основные особенности языка художественной литературы.</w:t>
      </w:r>
    </w:p>
    <w:p w:rsidR="00807983" w:rsidRPr="00025679" w:rsidRDefault="00807983" w:rsidP="00807983">
      <w:pPr>
        <w:pStyle w:val="a5"/>
        <w:spacing w:before="0" w:after="0"/>
        <w:ind w:right="-31"/>
        <w:jc w:val="both"/>
        <w:outlineLvl w:val="0"/>
        <w:rPr>
          <w:rFonts w:ascii="Times New Roman" w:hAnsi="Times New Roman"/>
          <w:b/>
        </w:rPr>
      </w:pPr>
      <w:r w:rsidRPr="00025679">
        <w:rPr>
          <w:rFonts w:ascii="Times New Roman" w:hAnsi="Times New Roman"/>
          <w:b/>
        </w:rPr>
        <w:t>Повторение изученного в 5 классе (6 ч)</w:t>
      </w:r>
    </w:p>
    <w:p w:rsidR="00807983" w:rsidRPr="00025679" w:rsidRDefault="00807983" w:rsidP="00807983">
      <w:pPr>
        <w:pStyle w:val="a5"/>
        <w:spacing w:before="0" w:after="0"/>
        <w:ind w:right="-31"/>
        <w:jc w:val="both"/>
        <w:outlineLvl w:val="0"/>
        <w:rPr>
          <w:rFonts w:ascii="Times New Roman" w:hAnsi="Times New Roman"/>
          <w:b/>
        </w:rPr>
      </w:pPr>
      <w:r w:rsidRPr="00025679">
        <w:rPr>
          <w:rFonts w:ascii="Times New Roman" w:hAnsi="Times New Roman"/>
          <w:b/>
        </w:rPr>
        <w:t>Лексика (11ч)</w:t>
      </w:r>
    </w:p>
    <w:p w:rsidR="00807983" w:rsidRPr="00025679" w:rsidRDefault="00807983" w:rsidP="00807983">
      <w:pPr>
        <w:pStyle w:val="a5"/>
        <w:spacing w:before="0" w:after="0"/>
        <w:ind w:right="-28"/>
        <w:jc w:val="both"/>
        <w:outlineLvl w:val="0"/>
        <w:rPr>
          <w:rFonts w:ascii="Times New Roman" w:hAnsi="Times New Roman"/>
        </w:rPr>
      </w:pPr>
      <w:r w:rsidRPr="00025679">
        <w:rPr>
          <w:rFonts w:ascii="Times New Roman" w:hAnsi="Times New Roman"/>
        </w:rPr>
        <w:t>Слово и его значение. Паронимы. Лексика русского языка с точки зрения ее происхождения: исконно русские и заимствованные слова. Основные причины заимствования слов. Словари иностранных слов. Архаизмы, историзмы, неологизмы. Основные причины появления устаревших слов и неологизмов в процессе развития языка. Лексика русского языка с точки зрения сферы ее употребления: общеупотребительные слова и диалектизмы, термины, профессионализмы, жаргонизмы; особенности их употребления. Стилистическая окраска слова. Стилистически нейтральная, высокая и сниженная лексика.</w:t>
      </w:r>
    </w:p>
    <w:p w:rsidR="00807983" w:rsidRPr="00025679" w:rsidRDefault="00807983" w:rsidP="00807983">
      <w:pPr>
        <w:pStyle w:val="a5"/>
        <w:spacing w:before="0" w:after="0"/>
        <w:ind w:right="-28"/>
        <w:jc w:val="both"/>
        <w:outlineLvl w:val="0"/>
        <w:rPr>
          <w:rFonts w:ascii="Times New Roman" w:hAnsi="Times New Roman"/>
          <w:b/>
        </w:rPr>
      </w:pPr>
      <w:r w:rsidRPr="00025679">
        <w:rPr>
          <w:rFonts w:ascii="Times New Roman" w:hAnsi="Times New Roman"/>
          <w:b/>
        </w:rPr>
        <w:t>Фразеология (8ч)</w:t>
      </w:r>
    </w:p>
    <w:p w:rsidR="00807983" w:rsidRPr="00025679" w:rsidRDefault="00807983" w:rsidP="00807983">
      <w:pPr>
        <w:pStyle w:val="a5"/>
        <w:spacing w:before="0" w:after="0"/>
        <w:ind w:right="-31"/>
        <w:jc w:val="both"/>
        <w:outlineLvl w:val="0"/>
        <w:rPr>
          <w:rFonts w:ascii="Times New Roman" w:hAnsi="Times New Roman"/>
        </w:rPr>
      </w:pPr>
      <w:r w:rsidRPr="00025679">
        <w:rPr>
          <w:rFonts w:ascii="Times New Roman" w:hAnsi="Times New Roman"/>
        </w:rPr>
        <w:t xml:space="preserve">Фразеологизмы, их признаки и значение. Различия между свободными сочетаниями слов и фразеологическими оборотами. Стилистические свойства фразеологизмов. Нейтральные и стилистически окрашенные фразеологизмы, сферы их употребления в речи. Пословицы, поговорки, </w:t>
      </w:r>
      <w:r w:rsidRPr="00025679">
        <w:rPr>
          <w:rFonts w:ascii="Times New Roman" w:hAnsi="Times New Roman"/>
        </w:rPr>
        <w:lastRenderedPageBreak/>
        <w:t xml:space="preserve">афоризмы, крылатые слова. Отражение во фразеологии материальной и духовной культуры русского народа. Фразеологические словари. Основные выразительные средства лексики и фразеологии. </w:t>
      </w:r>
    </w:p>
    <w:p w:rsidR="00807983" w:rsidRPr="00025679" w:rsidRDefault="00807983" w:rsidP="00807983">
      <w:pPr>
        <w:pStyle w:val="a5"/>
        <w:spacing w:before="0" w:after="0"/>
        <w:ind w:right="-31"/>
        <w:jc w:val="both"/>
        <w:outlineLvl w:val="0"/>
        <w:rPr>
          <w:rFonts w:ascii="Times New Roman" w:hAnsi="Times New Roman"/>
          <w:b/>
        </w:rPr>
      </w:pPr>
      <w:r w:rsidRPr="00025679">
        <w:rPr>
          <w:rFonts w:ascii="Times New Roman" w:hAnsi="Times New Roman"/>
          <w:b/>
        </w:rPr>
        <w:t>Морфемика. Словообразование (25 ч)</w:t>
      </w:r>
    </w:p>
    <w:p w:rsidR="00807983" w:rsidRPr="00025679" w:rsidRDefault="00807983" w:rsidP="00807983">
      <w:pPr>
        <w:pStyle w:val="a5"/>
        <w:spacing w:before="0" w:after="0"/>
        <w:ind w:right="-31"/>
        <w:jc w:val="both"/>
        <w:outlineLvl w:val="0"/>
        <w:rPr>
          <w:rFonts w:ascii="Times New Roman" w:hAnsi="Times New Roman"/>
        </w:rPr>
      </w:pPr>
      <w:r w:rsidRPr="00025679">
        <w:rPr>
          <w:rFonts w:ascii="Times New Roman" w:hAnsi="Times New Roman"/>
        </w:rPr>
        <w:t>Морфема как минимальная значимая единица языка. Правописание корней слов. Словообразование как раздел лингвистики. Исходная (производящая) основа и словообразующая морфема. Словообразовательная пара. Словообразовательная цепочка. Основные способы образования слов. Образование слов с помощью морфем (приставочный, приставочно-суффиксальный, бессуфиксный способы). Сложные слова. Сложение как способ словообразования. Переход слова из одной части речи в другую как один из способов словообразования слов. Сращение сочетания слов в слово. Словообразовательные и морфемные словари русского языка. Основные выразительные средства морфемики и словообразования. Этимология как раздел языкознания.</w:t>
      </w:r>
    </w:p>
    <w:p w:rsidR="00807983" w:rsidRPr="00025679" w:rsidRDefault="00807983" w:rsidP="00807983">
      <w:pPr>
        <w:pStyle w:val="a5"/>
        <w:spacing w:before="0" w:after="0"/>
        <w:ind w:right="-31"/>
        <w:jc w:val="both"/>
        <w:outlineLvl w:val="0"/>
        <w:rPr>
          <w:rFonts w:ascii="Times New Roman" w:hAnsi="Times New Roman"/>
          <w:b/>
        </w:rPr>
      </w:pPr>
      <w:r w:rsidRPr="00025679">
        <w:rPr>
          <w:rFonts w:ascii="Times New Roman" w:hAnsi="Times New Roman"/>
          <w:b/>
        </w:rPr>
        <w:t>Морфология (107 ч):</w:t>
      </w:r>
    </w:p>
    <w:p w:rsidR="00807983" w:rsidRPr="00025679" w:rsidRDefault="00807983" w:rsidP="00807983">
      <w:pPr>
        <w:pStyle w:val="a5"/>
        <w:spacing w:before="0" w:after="0"/>
        <w:ind w:right="-31"/>
        <w:jc w:val="both"/>
        <w:outlineLvl w:val="0"/>
        <w:rPr>
          <w:rFonts w:ascii="Times New Roman" w:hAnsi="Times New Roman"/>
          <w:b/>
        </w:rPr>
      </w:pPr>
      <w:r w:rsidRPr="00025679">
        <w:rPr>
          <w:rFonts w:ascii="Times New Roman" w:hAnsi="Times New Roman"/>
          <w:b/>
        </w:rPr>
        <w:t xml:space="preserve">Морфология как раздел грамматики (1ч). </w:t>
      </w:r>
      <w:r w:rsidRPr="00025679">
        <w:rPr>
          <w:rFonts w:ascii="Times New Roman" w:hAnsi="Times New Roman"/>
        </w:rPr>
        <w:t>Система частей речи в русском языке.</w:t>
      </w:r>
    </w:p>
    <w:p w:rsidR="00807983" w:rsidRPr="00025679" w:rsidRDefault="00807983" w:rsidP="00807983">
      <w:pPr>
        <w:pStyle w:val="a5"/>
        <w:spacing w:before="0" w:after="0"/>
        <w:ind w:right="-31"/>
        <w:jc w:val="both"/>
        <w:outlineLvl w:val="0"/>
        <w:rPr>
          <w:rFonts w:ascii="Times New Roman" w:hAnsi="Times New Roman"/>
        </w:rPr>
      </w:pPr>
      <w:r w:rsidRPr="00025679">
        <w:rPr>
          <w:rFonts w:ascii="Times New Roman" w:hAnsi="Times New Roman"/>
          <w:b/>
        </w:rPr>
        <w:t>Имя существительное как часть речи (12ч)</w:t>
      </w:r>
      <w:r w:rsidRPr="00025679">
        <w:rPr>
          <w:rFonts w:ascii="Times New Roman" w:hAnsi="Times New Roman"/>
        </w:rPr>
        <w:t xml:space="preserve">. </w:t>
      </w:r>
    </w:p>
    <w:p w:rsidR="00807983" w:rsidRPr="00025679" w:rsidRDefault="00807983" w:rsidP="00807983">
      <w:pPr>
        <w:pStyle w:val="a5"/>
        <w:spacing w:before="0" w:after="0"/>
        <w:ind w:right="-31"/>
        <w:jc w:val="both"/>
        <w:outlineLvl w:val="0"/>
        <w:rPr>
          <w:rFonts w:ascii="Times New Roman" w:hAnsi="Times New Roman"/>
        </w:rPr>
      </w:pPr>
      <w:r w:rsidRPr="00025679">
        <w:rPr>
          <w:rFonts w:ascii="Times New Roman" w:hAnsi="Times New Roman"/>
        </w:rPr>
        <w:t>Имя существительное как часть речи, общее грамматическое значение, морфологические свойства, синтаксические функции. Род, число, падеж имени существительного. Имена существительные общего рода. Имена существительные, имеющие форму только единственного или только множественного числа. Типы склонений имен существительных. Склоняемые, несклоняемые и разносклоняемые имена существительные. Употребление существительных в речи.</w:t>
      </w:r>
    </w:p>
    <w:p w:rsidR="00807983" w:rsidRPr="00025679" w:rsidRDefault="00807983" w:rsidP="00807983">
      <w:pPr>
        <w:pStyle w:val="a5"/>
        <w:spacing w:before="0" w:after="0"/>
        <w:ind w:right="-31"/>
        <w:jc w:val="both"/>
        <w:outlineLvl w:val="0"/>
        <w:rPr>
          <w:rFonts w:ascii="Times New Roman" w:hAnsi="Times New Roman"/>
          <w:b/>
        </w:rPr>
      </w:pPr>
      <w:r w:rsidRPr="00025679">
        <w:rPr>
          <w:rFonts w:ascii="Times New Roman" w:hAnsi="Times New Roman"/>
          <w:b/>
        </w:rPr>
        <w:t xml:space="preserve">Имя прилагательное как часть речи (12ч) </w:t>
      </w:r>
    </w:p>
    <w:p w:rsidR="00807983" w:rsidRPr="00025679" w:rsidRDefault="00807983" w:rsidP="00807983">
      <w:pPr>
        <w:pStyle w:val="a5"/>
        <w:spacing w:before="0" w:after="0"/>
        <w:ind w:right="-31"/>
        <w:jc w:val="both"/>
        <w:outlineLvl w:val="0"/>
        <w:rPr>
          <w:rFonts w:ascii="Times New Roman" w:hAnsi="Times New Roman"/>
        </w:rPr>
      </w:pPr>
      <w:r w:rsidRPr="00025679">
        <w:rPr>
          <w:rFonts w:ascii="Times New Roman" w:hAnsi="Times New Roman"/>
        </w:rPr>
        <w:t>Имя прилагательное как часть речи, общее грамматическое значение, морфологические свойства, синтаксические функции. Разделы прилагательных по значению. Степени сравнения качественных прилагательных, их образование и грамматические признаки. Полные и краткие качественные прилагательные, их грамматические признаки. Употребление прилагательных в речи.</w:t>
      </w:r>
    </w:p>
    <w:p w:rsidR="00807983" w:rsidRPr="00025679" w:rsidRDefault="00807983" w:rsidP="00807983">
      <w:pPr>
        <w:pStyle w:val="a5"/>
        <w:spacing w:before="0" w:after="0"/>
        <w:ind w:right="-31"/>
        <w:jc w:val="both"/>
        <w:outlineLvl w:val="0"/>
        <w:rPr>
          <w:rFonts w:ascii="Times New Roman" w:hAnsi="Times New Roman"/>
          <w:b/>
        </w:rPr>
      </w:pPr>
      <w:r w:rsidRPr="00025679">
        <w:rPr>
          <w:rFonts w:ascii="Times New Roman" w:hAnsi="Times New Roman"/>
          <w:b/>
        </w:rPr>
        <w:t>Глагол (15 ч)</w:t>
      </w:r>
    </w:p>
    <w:p w:rsidR="00807983" w:rsidRPr="00025679" w:rsidRDefault="00807983" w:rsidP="00807983">
      <w:pPr>
        <w:pStyle w:val="a5"/>
        <w:spacing w:before="0" w:after="0"/>
        <w:ind w:right="-31"/>
        <w:jc w:val="both"/>
        <w:outlineLvl w:val="0"/>
        <w:rPr>
          <w:rFonts w:ascii="Times New Roman" w:hAnsi="Times New Roman"/>
        </w:rPr>
      </w:pPr>
      <w:r w:rsidRPr="00025679">
        <w:rPr>
          <w:rFonts w:ascii="Times New Roman" w:hAnsi="Times New Roman"/>
        </w:rPr>
        <w:t>Глагол как часть речи. Морфологические свойства, синтаксические функции. Инфинитив. Глаголы совершенного и несовершенного вида. Переходные и непереходные глаголы. Безличные глаголы. Изъявительное, повелительное и условное  (сослагательное)  наклонения. Настоящее, будущее и прошедшее время глагола в изъявительном наклонении. Спряжение глаголов. Разноспрягаемые глаголы. Употребление глаголов в речи.</w:t>
      </w:r>
    </w:p>
    <w:p w:rsidR="00807983" w:rsidRPr="00025679" w:rsidRDefault="00807983" w:rsidP="00807983">
      <w:pPr>
        <w:pStyle w:val="a5"/>
        <w:spacing w:before="0" w:after="0"/>
        <w:ind w:right="-31"/>
        <w:jc w:val="both"/>
        <w:outlineLvl w:val="0"/>
        <w:rPr>
          <w:rFonts w:ascii="Times New Roman" w:hAnsi="Times New Roman"/>
          <w:b/>
        </w:rPr>
      </w:pPr>
      <w:r w:rsidRPr="00025679">
        <w:rPr>
          <w:rFonts w:ascii="Times New Roman" w:hAnsi="Times New Roman"/>
          <w:b/>
        </w:rPr>
        <w:t xml:space="preserve">Местоимение (22 ч) </w:t>
      </w:r>
    </w:p>
    <w:p w:rsidR="00807983" w:rsidRPr="00025679" w:rsidRDefault="00807983" w:rsidP="00807983">
      <w:pPr>
        <w:pStyle w:val="a5"/>
        <w:spacing w:before="0" w:after="0"/>
        <w:ind w:right="-31"/>
        <w:jc w:val="both"/>
        <w:outlineLvl w:val="0"/>
        <w:rPr>
          <w:rFonts w:ascii="Times New Roman" w:hAnsi="Times New Roman"/>
        </w:rPr>
      </w:pPr>
      <w:r w:rsidRPr="00025679">
        <w:rPr>
          <w:rFonts w:ascii="Times New Roman" w:hAnsi="Times New Roman"/>
        </w:rPr>
        <w:t>Местоимение как часть речи, его общее грамматическое значение, морфологические свойства, синтаксические функции. Разряды местоимений по значению и грамматическим признакам. Склонение местоимений. Употребление местоимений в речи.</w:t>
      </w:r>
    </w:p>
    <w:p w:rsidR="00807983" w:rsidRPr="00025679" w:rsidRDefault="00807983" w:rsidP="00807983">
      <w:pPr>
        <w:pStyle w:val="a5"/>
        <w:spacing w:before="0" w:after="0"/>
        <w:ind w:right="-31"/>
        <w:jc w:val="both"/>
        <w:outlineLvl w:val="0"/>
        <w:rPr>
          <w:rFonts w:ascii="Times New Roman" w:hAnsi="Times New Roman"/>
          <w:b/>
        </w:rPr>
      </w:pPr>
      <w:r w:rsidRPr="00025679">
        <w:rPr>
          <w:rFonts w:ascii="Times New Roman" w:hAnsi="Times New Roman"/>
          <w:b/>
        </w:rPr>
        <w:t xml:space="preserve">Имя числительное (13 ч) </w:t>
      </w:r>
    </w:p>
    <w:p w:rsidR="00807983" w:rsidRPr="00025679" w:rsidRDefault="00807983" w:rsidP="00807983">
      <w:pPr>
        <w:pStyle w:val="a5"/>
        <w:spacing w:before="0" w:after="0"/>
        <w:ind w:right="-31"/>
        <w:jc w:val="both"/>
        <w:outlineLvl w:val="0"/>
        <w:rPr>
          <w:rFonts w:ascii="Times New Roman" w:hAnsi="Times New Roman"/>
        </w:rPr>
      </w:pPr>
      <w:r w:rsidRPr="00025679">
        <w:rPr>
          <w:rFonts w:ascii="Times New Roman" w:hAnsi="Times New Roman"/>
        </w:rPr>
        <w:t>Имя числительное как часть речи, его общее грамматическое значение, морфологические свойства, синтаксические функции. Разряды числительных по значению и строению. Грамматические признаки количественных и порядковых числительных. Склонение числительных разных разрядов. Употребление числительных в речи.</w:t>
      </w:r>
    </w:p>
    <w:p w:rsidR="00807983" w:rsidRPr="00025679" w:rsidRDefault="00807983" w:rsidP="00807983">
      <w:pPr>
        <w:pStyle w:val="a5"/>
        <w:spacing w:before="0" w:after="0"/>
        <w:ind w:right="-31"/>
        <w:jc w:val="both"/>
        <w:outlineLvl w:val="0"/>
        <w:rPr>
          <w:rFonts w:ascii="Times New Roman" w:hAnsi="Times New Roman"/>
          <w:b/>
        </w:rPr>
      </w:pPr>
      <w:r w:rsidRPr="00025679">
        <w:rPr>
          <w:rFonts w:ascii="Times New Roman" w:hAnsi="Times New Roman"/>
          <w:b/>
        </w:rPr>
        <w:t>Наречие (32 ч)</w:t>
      </w:r>
    </w:p>
    <w:p w:rsidR="00807983" w:rsidRPr="00025679" w:rsidRDefault="00807983" w:rsidP="00807983">
      <w:pPr>
        <w:pStyle w:val="a5"/>
        <w:spacing w:before="0" w:after="0"/>
        <w:ind w:right="-31"/>
        <w:jc w:val="both"/>
        <w:outlineLvl w:val="0"/>
        <w:rPr>
          <w:rFonts w:ascii="Times New Roman" w:hAnsi="Times New Roman"/>
          <w:b/>
        </w:rPr>
      </w:pPr>
      <w:r w:rsidRPr="00025679">
        <w:rPr>
          <w:rFonts w:ascii="Times New Roman" w:hAnsi="Times New Roman"/>
        </w:rPr>
        <w:t>Наречие как часть речи, его общее грамматическое значение, морфологические признаки, синтаксическая функция. Разряды наречий. Степени сравнения наречий, их образование. Правописание наречий. Употребление наречий в речи.</w:t>
      </w:r>
    </w:p>
    <w:p w:rsidR="00807983" w:rsidRPr="00025679" w:rsidRDefault="00807983" w:rsidP="00807983">
      <w:pPr>
        <w:pStyle w:val="a5"/>
        <w:spacing w:before="0" w:after="0"/>
        <w:ind w:right="-31"/>
        <w:jc w:val="both"/>
        <w:outlineLvl w:val="0"/>
        <w:rPr>
          <w:rFonts w:ascii="Times New Roman" w:hAnsi="Times New Roman"/>
        </w:rPr>
      </w:pPr>
      <w:r w:rsidRPr="00025679">
        <w:rPr>
          <w:rFonts w:ascii="Times New Roman" w:hAnsi="Times New Roman"/>
          <w:b/>
        </w:rPr>
        <w:t xml:space="preserve">Слова категории состояния. </w:t>
      </w:r>
    </w:p>
    <w:p w:rsidR="00807983" w:rsidRPr="00025679" w:rsidRDefault="00807983" w:rsidP="00807983">
      <w:pPr>
        <w:pStyle w:val="a5"/>
        <w:spacing w:before="0" w:after="0"/>
        <w:ind w:right="-31"/>
        <w:jc w:val="both"/>
        <w:outlineLvl w:val="0"/>
        <w:rPr>
          <w:rFonts w:ascii="Times New Roman" w:hAnsi="Times New Roman"/>
        </w:rPr>
      </w:pPr>
      <w:r w:rsidRPr="00025679">
        <w:rPr>
          <w:rFonts w:ascii="Times New Roman" w:hAnsi="Times New Roman"/>
        </w:rPr>
        <w:t>Вопрос о словах категории  состояния в системе частей речи. Слова категории состояния: их значение, морфологические особенности и синтаксическая роль в предложении.</w:t>
      </w:r>
    </w:p>
    <w:p w:rsidR="00807983" w:rsidRDefault="00807983" w:rsidP="00807983">
      <w:pPr>
        <w:pStyle w:val="a5"/>
        <w:spacing w:before="0" w:after="0"/>
        <w:ind w:right="-31"/>
        <w:jc w:val="both"/>
        <w:outlineLvl w:val="0"/>
        <w:rPr>
          <w:rFonts w:ascii="Times New Roman" w:hAnsi="Times New Roman"/>
          <w:b/>
        </w:rPr>
      </w:pPr>
      <w:r w:rsidRPr="00025679">
        <w:rPr>
          <w:rFonts w:ascii="Times New Roman" w:hAnsi="Times New Roman"/>
          <w:b/>
        </w:rPr>
        <w:t>Повторение изученного (6ч)</w:t>
      </w:r>
    </w:p>
    <w:p w:rsidR="00807983" w:rsidRPr="00755017" w:rsidRDefault="00807983" w:rsidP="00755017">
      <w:pPr>
        <w:pStyle w:val="a5"/>
        <w:spacing w:before="0" w:after="0"/>
        <w:ind w:right="-31"/>
        <w:outlineLvl w:val="0"/>
        <w:rPr>
          <w:rFonts w:ascii="Times New Roman" w:hAnsi="Times New Roman"/>
          <w:b/>
          <w:u w:val="single"/>
        </w:rPr>
      </w:pPr>
      <w:r w:rsidRPr="00755017">
        <w:rPr>
          <w:rFonts w:ascii="Times New Roman" w:hAnsi="Times New Roman"/>
          <w:b/>
          <w:u w:val="single"/>
        </w:rPr>
        <w:t>7 класс</w:t>
      </w:r>
    </w:p>
    <w:p w:rsidR="00807983" w:rsidRPr="00025679" w:rsidRDefault="00807983" w:rsidP="00807983">
      <w:pPr>
        <w:pStyle w:val="a5"/>
        <w:spacing w:before="0" w:after="0"/>
        <w:ind w:right="-31"/>
        <w:jc w:val="both"/>
        <w:outlineLvl w:val="0"/>
        <w:rPr>
          <w:rFonts w:ascii="Times New Roman" w:hAnsi="Times New Roman"/>
          <w:b/>
        </w:rPr>
      </w:pPr>
      <w:r w:rsidRPr="00025679">
        <w:rPr>
          <w:rFonts w:ascii="Times New Roman" w:hAnsi="Times New Roman"/>
          <w:b/>
        </w:rPr>
        <w:t>Русский язык в современном мире (1 ч)</w:t>
      </w:r>
    </w:p>
    <w:p w:rsidR="00807983" w:rsidRPr="00025679" w:rsidRDefault="00807983" w:rsidP="00807983">
      <w:pPr>
        <w:rPr>
          <w:b/>
          <w:color w:val="000000"/>
        </w:rPr>
      </w:pPr>
      <w:r w:rsidRPr="00025679">
        <w:rPr>
          <w:b/>
          <w:color w:val="000000"/>
        </w:rPr>
        <w:t>Речь. (40 ч)</w:t>
      </w:r>
    </w:p>
    <w:p w:rsidR="00807983" w:rsidRPr="00025679" w:rsidRDefault="00807983" w:rsidP="00807983">
      <w:pPr>
        <w:jc w:val="both"/>
        <w:rPr>
          <w:color w:val="000000"/>
        </w:rPr>
      </w:pPr>
      <w:r w:rsidRPr="00025679">
        <w:t>Смысловая и композиционная цельность, связность текста. Тема, коммуникативная установка, основная мысль текста. Микротема текста. Структура текста. Простой и сложный план текста. Абзац. Средства связи предложений и частей текста. Чтение как вид деятельности. Функциональные стили: научный, публицистический. Их особенности.</w:t>
      </w:r>
    </w:p>
    <w:p w:rsidR="00807983" w:rsidRPr="00025679" w:rsidRDefault="00807983" w:rsidP="00807983">
      <w:pPr>
        <w:pStyle w:val="a5"/>
        <w:spacing w:before="0" w:after="0"/>
        <w:ind w:right="-31"/>
        <w:jc w:val="both"/>
        <w:outlineLvl w:val="0"/>
        <w:rPr>
          <w:rFonts w:ascii="Times New Roman" w:hAnsi="Times New Roman"/>
          <w:b/>
        </w:rPr>
      </w:pPr>
      <w:r w:rsidRPr="00025679">
        <w:rPr>
          <w:rFonts w:ascii="Times New Roman" w:hAnsi="Times New Roman"/>
          <w:b/>
        </w:rPr>
        <w:lastRenderedPageBreak/>
        <w:t>Повторение изученного в 5 - 6 классах (6 ч)</w:t>
      </w:r>
    </w:p>
    <w:p w:rsidR="00807983" w:rsidRPr="00025679" w:rsidRDefault="00807983" w:rsidP="00807983">
      <w:pPr>
        <w:pStyle w:val="a5"/>
        <w:spacing w:before="0" w:after="0"/>
        <w:ind w:right="-31"/>
        <w:jc w:val="both"/>
        <w:outlineLvl w:val="0"/>
        <w:rPr>
          <w:rFonts w:ascii="Times New Roman" w:hAnsi="Times New Roman"/>
          <w:b/>
        </w:rPr>
      </w:pPr>
      <w:r w:rsidRPr="00025679">
        <w:rPr>
          <w:rFonts w:ascii="Times New Roman" w:hAnsi="Times New Roman"/>
          <w:b/>
        </w:rPr>
        <w:t>Морфология. Орфография (85ч):</w:t>
      </w:r>
    </w:p>
    <w:p w:rsidR="00807983" w:rsidRPr="00025679" w:rsidRDefault="00807983" w:rsidP="00807983">
      <w:pPr>
        <w:pStyle w:val="a5"/>
        <w:spacing w:before="0" w:after="0"/>
        <w:ind w:right="-31"/>
        <w:jc w:val="both"/>
        <w:outlineLvl w:val="0"/>
        <w:rPr>
          <w:rFonts w:ascii="Times New Roman" w:hAnsi="Times New Roman"/>
          <w:b/>
        </w:rPr>
      </w:pPr>
      <w:r w:rsidRPr="00025679">
        <w:rPr>
          <w:rFonts w:ascii="Times New Roman" w:hAnsi="Times New Roman"/>
          <w:b/>
        </w:rPr>
        <w:t>Причастие (28ч)</w:t>
      </w:r>
    </w:p>
    <w:p w:rsidR="00807983" w:rsidRPr="00025679" w:rsidRDefault="00807983" w:rsidP="00807983">
      <w:pPr>
        <w:pStyle w:val="a5"/>
        <w:spacing w:before="0" w:after="0"/>
        <w:ind w:right="-28"/>
        <w:jc w:val="both"/>
        <w:outlineLvl w:val="0"/>
        <w:rPr>
          <w:rFonts w:ascii="Times New Roman" w:hAnsi="Times New Roman"/>
        </w:rPr>
      </w:pPr>
      <w:r w:rsidRPr="00025679">
        <w:rPr>
          <w:rFonts w:ascii="Times New Roman" w:hAnsi="Times New Roman"/>
        </w:rPr>
        <w:t xml:space="preserve">Место причастия в системе частей речи. Причастие, его грамматические признаки. Действительные и страдательные причастия. Причастия настоящего и прошедшего времени. Образование причастий. Полные и краткие формы страдательных причастий. Синтаксическая функция причастия. Причастный оборот. Правописание н и нн в причастиях и отглагольных прилагательных. Слитное и раздельное написание не с причастиями. Употребление причастий в речи. </w:t>
      </w:r>
    </w:p>
    <w:p w:rsidR="00807983" w:rsidRPr="00025679" w:rsidRDefault="00807983" w:rsidP="00807983">
      <w:pPr>
        <w:pStyle w:val="a5"/>
        <w:spacing w:before="0" w:after="0"/>
        <w:ind w:right="-28"/>
        <w:jc w:val="both"/>
        <w:outlineLvl w:val="0"/>
        <w:rPr>
          <w:rFonts w:ascii="Times New Roman" w:hAnsi="Times New Roman"/>
          <w:b/>
        </w:rPr>
      </w:pPr>
      <w:r w:rsidRPr="00025679">
        <w:rPr>
          <w:rFonts w:ascii="Times New Roman" w:hAnsi="Times New Roman"/>
          <w:b/>
        </w:rPr>
        <w:t>Деепричастие (12ч)</w:t>
      </w:r>
    </w:p>
    <w:p w:rsidR="00807983" w:rsidRPr="00025679" w:rsidRDefault="00807983" w:rsidP="00807983">
      <w:pPr>
        <w:pStyle w:val="a5"/>
        <w:spacing w:before="0" w:after="0"/>
        <w:ind w:right="-31"/>
        <w:jc w:val="both"/>
        <w:outlineLvl w:val="0"/>
        <w:rPr>
          <w:rFonts w:ascii="Times New Roman" w:hAnsi="Times New Roman"/>
        </w:rPr>
      </w:pPr>
      <w:r w:rsidRPr="00025679">
        <w:rPr>
          <w:rFonts w:ascii="Times New Roman" w:hAnsi="Times New Roman"/>
        </w:rPr>
        <w:t>Место деепричастия в системе частей речи. Деепричастие, его грамматические признаки. Деепричастия совершенного и несовершенного вида. Образование деепричастий. Синтаксическая функция деепричастия. Деепричастный оборот. Употребление деепричастий в речи.</w:t>
      </w:r>
    </w:p>
    <w:p w:rsidR="00807983" w:rsidRPr="00025679" w:rsidRDefault="00807983" w:rsidP="00807983">
      <w:pPr>
        <w:pStyle w:val="a5"/>
        <w:spacing w:before="0" w:after="0"/>
        <w:ind w:right="-31"/>
        <w:jc w:val="both"/>
        <w:outlineLvl w:val="0"/>
        <w:rPr>
          <w:rFonts w:ascii="Times New Roman" w:hAnsi="Times New Roman"/>
          <w:b/>
        </w:rPr>
      </w:pPr>
      <w:r w:rsidRPr="00025679">
        <w:rPr>
          <w:rFonts w:ascii="Times New Roman" w:hAnsi="Times New Roman"/>
          <w:b/>
        </w:rPr>
        <w:t xml:space="preserve">Служебные части речи. Междометия. </w:t>
      </w:r>
    </w:p>
    <w:p w:rsidR="00807983" w:rsidRPr="00025679" w:rsidRDefault="00807983" w:rsidP="00807983">
      <w:pPr>
        <w:pStyle w:val="a5"/>
        <w:spacing w:before="0" w:after="0"/>
        <w:ind w:right="-31"/>
        <w:jc w:val="both"/>
        <w:outlineLvl w:val="0"/>
        <w:rPr>
          <w:rFonts w:ascii="Times New Roman" w:hAnsi="Times New Roman"/>
          <w:b/>
        </w:rPr>
      </w:pPr>
      <w:r w:rsidRPr="00025679">
        <w:rPr>
          <w:rFonts w:ascii="Times New Roman" w:hAnsi="Times New Roman"/>
          <w:b/>
        </w:rPr>
        <w:t>Служебные части речи (1ч)</w:t>
      </w:r>
    </w:p>
    <w:p w:rsidR="00807983" w:rsidRPr="00025679" w:rsidRDefault="00807983" w:rsidP="00807983">
      <w:pPr>
        <w:pStyle w:val="a5"/>
        <w:spacing w:before="0" w:after="0"/>
        <w:ind w:right="-31"/>
        <w:jc w:val="both"/>
        <w:outlineLvl w:val="0"/>
        <w:rPr>
          <w:rFonts w:ascii="Times New Roman" w:hAnsi="Times New Roman"/>
        </w:rPr>
      </w:pPr>
      <w:r w:rsidRPr="00025679">
        <w:rPr>
          <w:rFonts w:ascii="Times New Roman" w:hAnsi="Times New Roman"/>
        </w:rPr>
        <w:t>Общая характеристика служебных частей речи; их отличия от самостоятельных частей речи.</w:t>
      </w:r>
    </w:p>
    <w:p w:rsidR="00807983" w:rsidRPr="00025679" w:rsidRDefault="00807983" w:rsidP="00807983">
      <w:pPr>
        <w:pStyle w:val="a5"/>
        <w:spacing w:before="0" w:after="0"/>
        <w:ind w:right="-31"/>
        <w:jc w:val="both"/>
        <w:outlineLvl w:val="0"/>
        <w:rPr>
          <w:rFonts w:ascii="Times New Roman" w:hAnsi="Times New Roman"/>
          <w:b/>
        </w:rPr>
      </w:pPr>
      <w:r w:rsidRPr="00025679">
        <w:rPr>
          <w:rFonts w:ascii="Times New Roman" w:hAnsi="Times New Roman"/>
          <w:b/>
        </w:rPr>
        <w:t>Предлог (10 ч)</w:t>
      </w:r>
    </w:p>
    <w:p w:rsidR="00807983" w:rsidRPr="00025679" w:rsidRDefault="00807983" w:rsidP="00807983">
      <w:pPr>
        <w:pStyle w:val="a5"/>
        <w:spacing w:before="0" w:after="0"/>
        <w:ind w:right="-31"/>
        <w:jc w:val="both"/>
        <w:outlineLvl w:val="0"/>
        <w:rPr>
          <w:rFonts w:ascii="Times New Roman" w:hAnsi="Times New Roman"/>
        </w:rPr>
      </w:pPr>
      <w:r w:rsidRPr="00025679">
        <w:rPr>
          <w:rFonts w:ascii="Times New Roman" w:hAnsi="Times New Roman"/>
        </w:rPr>
        <w:t>Предлог как часть речи. Разряды предлогов. Производные и непроизводные предлоги. Простые и составные предлоги. Правописание предлогов. Употребление предлогов в речи.</w:t>
      </w:r>
    </w:p>
    <w:p w:rsidR="00807983" w:rsidRPr="00025679" w:rsidRDefault="00807983" w:rsidP="00807983">
      <w:pPr>
        <w:pStyle w:val="a5"/>
        <w:spacing w:before="0" w:after="0"/>
        <w:ind w:right="-31"/>
        <w:jc w:val="both"/>
        <w:outlineLvl w:val="0"/>
        <w:rPr>
          <w:rFonts w:ascii="Times New Roman" w:hAnsi="Times New Roman"/>
          <w:b/>
        </w:rPr>
      </w:pPr>
      <w:r w:rsidRPr="00025679">
        <w:rPr>
          <w:rFonts w:ascii="Times New Roman" w:hAnsi="Times New Roman"/>
          <w:b/>
        </w:rPr>
        <w:t xml:space="preserve">Союз (14ч) </w:t>
      </w:r>
    </w:p>
    <w:p w:rsidR="00807983" w:rsidRPr="00025679" w:rsidRDefault="00807983" w:rsidP="00807983">
      <w:pPr>
        <w:pStyle w:val="a5"/>
        <w:spacing w:before="0" w:after="0"/>
        <w:ind w:right="-31"/>
        <w:jc w:val="both"/>
        <w:outlineLvl w:val="0"/>
        <w:rPr>
          <w:rFonts w:ascii="Times New Roman" w:hAnsi="Times New Roman"/>
        </w:rPr>
      </w:pPr>
      <w:r w:rsidRPr="00025679">
        <w:rPr>
          <w:rFonts w:ascii="Times New Roman" w:hAnsi="Times New Roman"/>
        </w:rPr>
        <w:t>Союз как часть речи. Союзы сочинительные и подчинительные, их разряды. Союзы простые и составные. Правописание союзов. Употребление союзов в речи.</w:t>
      </w:r>
    </w:p>
    <w:p w:rsidR="00807983" w:rsidRPr="00025679" w:rsidRDefault="00807983" w:rsidP="00807983">
      <w:pPr>
        <w:pStyle w:val="a5"/>
        <w:spacing w:before="0" w:after="0"/>
        <w:ind w:right="-31"/>
        <w:jc w:val="both"/>
        <w:outlineLvl w:val="0"/>
        <w:rPr>
          <w:rFonts w:ascii="Times New Roman" w:hAnsi="Times New Roman"/>
          <w:b/>
        </w:rPr>
      </w:pPr>
      <w:r w:rsidRPr="00025679">
        <w:rPr>
          <w:rFonts w:ascii="Times New Roman" w:hAnsi="Times New Roman"/>
          <w:b/>
        </w:rPr>
        <w:t>Частица (17 ч)</w:t>
      </w:r>
    </w:p>
    <w:p w:rsidR="00807983" w:rsidRPr="00025679" w:rsidRDefault="00807983" w:rsidP="00807983">
      <w:pPr>
        <w:pStyle w:val="a5"/>
        <w:spacing w:before="0" w:after="0"/>
        <w:ind w:right="-31"/>
        <w:jc w:val="both"/>
        <w:outlineLvl w:val="0"/>
        <w:rPr>
          <w:rFonts w:ascii="Times New Roman" w:hAnsi="Times New Roman"/>
        </w:rPr>
      </w:pPr>
      <w:r w:rsidRPr="00025679">
        <w:rPr>
          <w:rFonts w:ascii="Times New Roman" w:hAnsi="Times New Roman"/>
        </w:rPr>
        <w:t>Частица как часть речи. Разряды частниц по значению и употреблению. Правописание частиц. Употребление частиц в речи.</w:t>
      </w:r>
    </w:p>
    <w:p w:rsidR="00807983" w:rsidRPr="00025679" w:rsidRDefault="00807983" w:rsidP="00807983">
      <w:pPr>
        <w:pStyle w:val="a5"/>
        <w:spacing w:before="0" w:after="0"/>
        <w:ind w:right="-31"/>
        <w:jc w:val="both"/>
        <w:outlineLvl w:val="0"/>
        <w:rPr>
          <w:rFonts w:ascii="Times New Roman" w:hAnsi="Times New Roman"/>
          <w:b/>
        </w:rPr>
      </w:pPr>
      <w:r w:rsidRPr="00025679">
        <w:rPr>
          <w:rFonts w:ascii="Times New Roman" w:hAnsi="Times New Roman"/>
          <w:b/>
        </w:rPr>
        <w:t xml:space="preserve">Междометия и звукоподражательные слова (3 ч) </w:t>
      </w:r>
    </w:p>
    <w:p w:rsidR="00807983" w:rsidRPr="00025679" w:rsidRDefault="00807983" w:rsidP="00807983">
      <w:pPr>
        <w:pStyle w:val="a5"/>
        <w:spacing w:before="0" w:after="0"/>
        <w:ind w:right="-31"/>
        <w:jc w:val="both"/>
        <w:outlineLvl w:val="0"/>
        <w:rPr>
          <w:rFonts w:ascii="Times New Roman" w:hAnsi="Times New Roman"/>
        </w:rPr>
      </w:pPr>
      <w:r w:rsidRPr="00025679">
        <w:rPr>
          <w:rFonts w:ascii="Times New Roman" w:hAnsi="Times New Roman"/>
        </w:rPr>
        <w:t>Междометие как особый разряд слов. Основные функции междометий. Семантические разряды междометий. Звукоподражательные слова.</w:t>
      </w:r>
    </w:p>
    <w:p w:rsidR="00755017" w:rsidRDefault="00807983" w:rsidP="00807983">
      <w:pPr>
        <w:pStyle w:val="a5"/>
        <w:spacing w:before="0" w:after="0"/>
        <w:ind w:right="-31"/>
        <w:jc w:val="both"/>
        <w:outlineLvl w:val="0"/>
        <w:rPr>
          <w:rFonts w:ascii="Times New Roman" w:hAnsi="Times New Roman"/>
          <w:b/>
        </w:rPr>
      </w:pPr>
      <w:r w:rsidRPr="00025679">
        <w:rPr>
          <w:rFonts w:ascii="Times New Roman" w:hAnsi="Times New Roman"/>
          <w:b/>
        </w:rPr>
        <w:t>Повторение изученного (4ч)</w:t>
      </w:r>
    </w:p>
    <w:p w:rsidR="00807983" w:rsidRPr="00755017" w:rsidRDefault="00807983" w:rsidP="00807983">
      <w:pPr>
        <w:pStyle w:val="a5"/>
        <w:spacing w:before="0" w:after="0"/>
        <w:ind w:right="-31"/>
        <w:jc w:val="both"/>
        <w:outlineLvl w:val="0"/>
        <w:rPr>
          <w:rFonts w:ascii="Times New Roman" w:hAnsi="Times New Roman"/>
          <w:b/>
          <w:u w:val="single"/>
        </w:rPr>
      </w:pPr>
      <w:r w:rsidRPr="00755017">
        <w:rPr>
          <w:rFonts w:ascii="Times New Roman" w:hAnsi="Times New Roman"/>
          <w:b/>
          <w:u w:val="single"/>
        </w:rPr>
        <w:t xml:space="preserve"> 8 класс</w:t>
      </w:r>
    </w:p>
    <w:p w:rsidR="00807983" w:rsidRDefault="00807983" w:rsidP="00807983">
      <w:pPr>
        <w:pStyle w:val="a5"/>
        <w:spacing w:before="0" w:after="0"/>
        <w:ind w:right="-31"/>
        <w:jc w:val="both"/>
        <w:outlineLvl w:val="0"/>
        <w:rPr>
          <w:rFonts w:ascii="Times New Roman" w:hAnsi="Times New Roman"/>
          <w:b/>
        </w:rPr>
      </w:pPr>
      <w:r w:rsidRPr="00B84E90">
        <w:rPr>
          <w:rFonts w:ascii="Times New Roman" w:hAnsi="Times New Roman"/>
          <w:b/>
        </w:rPr>
        <w:t>Русский  язык  в  кругу  славянских  языков.  Роль  старославянского языка в развитии русского языка. (1 ч)</w:t>
      </w:r>
    </w:p>
    <w:p w:rsidR="00807983" w:rsidRDefault="00807983" w:rsidP="00807983">
      <w:pPr>
        <w:pStyle w:val="a5"/>
        <w:spacing w:before="0" w:after="0"/>
        <w:ind w:right="-31"/>
        <w:jc w:val="both"/>
        <w:outlineLvl w:val="0"/>
        <w:rPr>
          <w:rFonts w:ascii="Times New Roman" w:hAnsi="Times New Roman"/>
          <w:b/>
        </w:rPr>
      </w:pPr>
      <w:r w:rsidRPr="00B84E90">
        <w:rPr>
          <w:rFonts w:ascii="Times New Roman" w:hAnsi="Times New Roman"/>
          <w:b/>
        </w:rPr>
        <w:t>Речь (21ч)</w:t>
      </w:r>
    </w:p>
    <w:p w:rsidR="00807983" w:rsidRDefault="00807983" w:rsidP="00807983">
      <w:pPr>
        <w:pStyle w:val="a5"/>
        <w:spacing w:before="0" w:after="0"/>
        <w:ind w:right="-31"/>
        <w:jc w:val="both"/>
        <w:outlineLvl w:val="0"/>
        <w:rPr>
          <w:rFonts w:ascii="Times New Roman" w:hAnsi="Times New Roman"/>
        </w:rPr>
      </w:pPr>
      <w:r w:rsidRPr="00B84E90">
        <w:rPr>
          <w:rFonts w:ascii="Times New Roman" w:hAnsi="Times New Roman"/>
        </w:rPr>
        <w:t>Углубление знаний: текст, типы речи. Способы и средства связи предложений. Стили  речи.  Разговорный язык,  его  жанры.  Научный стиль, его жанры: аннотация, рецензия, отзыв. Основные  жанрыофициально­делового  стиля:  расписка, доверенность,  заявление,  резюме. Их особенности. Публицистический стиль, его жанры:  заметка,  репортаж, очерк</w:t>
      </w:r>
      <w:r>
        <w:rPr>
          <w:rFonts w:ascii="Times New Roman" w:hAnsi="Times New Roman"/>
        </w:rPr>
        <w:t>.</w:t>
      </w:r>
    </w:p>
    <w:p w:rsidR="00807983" w:rsidRPr="00B84E90" w:rsidRDefault="00807983" w:rsidP="00807983">
      <w:pPr>
        <w:pStyle w:val="a5"/>
        <w:spacing w:before="0" w:after="0"/>
        <w:ind w:right="-31"/>
        <w:jc w:val="both"/>
        <w:outlineLvl w:val="0"/>
        <w:rPr>
          <w:rFonts w:ascii="Times New Roman" w:hAnsi="Times New Roman"/>
          <w:b/>
        </w:rPr>
      </w:pPr>
      <w:r w:rsidRPr="00B84E90">
        <w:rPr>
          <w:rFonts w:ascii="Times New Roman" w:hAnsi="Times New Roman"/>
          <w:b/>
        </w:rPr>
        <w:t>Повторение  изученного в 5—7 классах (6 ч)</w:t>
      </w:r>
    </w:p>
    <w:p w:rsidR="00807983" w:rsidRDefault="00807983" w:rsidP="00807983">
      <w:pPr>
        <w:pStyle w:val="a5"/>
        <w:spacing w:before="0" w:after="0"/>
        <w:ind w:right="-31"/>
        <w:jc w:val="both"/>
        <w:outlineLvl w:val="0"/>
        <w:rPr>
          <w:rFonts w:ascii="Times New Roman" w:hAnsi="Times New Roman"/>
          <w:b/>
        </w:rPr>
      </w:pPr>
      <w:r w:rsidRPr="00B84E90">
        <w:rPr>
          <w:rFonts w:ascii="Times New Roman" w:hAnsi="Times New Roman"/>
          <w:b/>
        </w:rPr>
        <w:t>Синтаксис и пунктуация. Словосочетание. Предложение (7 ч)</w:t>
      </w:r>
    </w:p>
    <w:p w:rsidR="00807983" w:rsidRDefault="00807983" w:rsidP="00807983">
      <w:pPr>
        <w:pStyle w:val="a5"/>
        <w:spacing w:before="0" w:after="0"/>
        <w:ind w:right="-31"/>
        <w:jc w:val="both"/>
        <w:outlineLvl w:val="0"/>
        <w:rPr>
          <w:rFonts w:ascii="Times New Roman" w:hAnsi="Times New Roman"/>
          <w:b/>
        </w:rPr>
      </w:pPr>
      <w:r w:rsidRPr="00B84E90">
        <w:rPr>
          <w:rFonts w:ascii="Times New Roman" w:hAnsi="Times New Roman"/>
          <w:b/>
        </w:rPr>
        <w:t xml:space="preserve">Синтаксис  как  раздел  грамматики (1 ч) </w:t>
      </w:r>
    </w:p>
    <w:p w:rsidR="00807983" w:rsidRPr="00B84E90" w:rsidRDefault="00807983" w:rsidP="00807983">
      <w:pPr>
        <w:pStyle w:val="a5"/>
        <w:spacing w:before="0" w:after="0"/>
        <w:ind w:right="-31"/>
        <w:jc w:val="both"/>
        <w:outlineLvl w:val="0"/>
        <w:rPr>
          <w:rFonts w:ascii="Times New Roman" w:hAnsi="Times New Roman"/>
        </w:rPr>
      </w:pPr>
      <w:r w:rsidRPr="00B84E90">
        <w:rPr>
          <w:rFonts w:ascii="Times New Roman" w:hAnsi="Times New Roman"/>
        </w:rPr>
        <w:t>Словосочетание  и  предложение как единицы синтаксиса. Виды  и  средства  синтаксической связи</w:t>
      </w:r>
    </w:p>
    <w:p w:rsidR="00807983" w:rsidRPr="00B84E90" w:rsidRDefault="00807983" w:rsidP="00807983">
      <w:pPr>
        <w:pStyle w:val="a5"/>
        <w:spacing w:before="0" w:after="0"/>
        <w:ind w:right="-31"/>
        <w:jc w:val="both"/>
        <w:outlineLvl w:val="0"/>
        <w:rPr>
          <w:rFonts w:ascii="Times New Roman" w:hAnsi="Times New Roman"/>
          <w:b/>
        </w:rPr>
      </w:pPr>
      <w:r w:rsidRPr="00B84E90">
        <w:rPr>
          <w:rFonts w:ascii="Times New Roman" w:hAnsi="Times New Roman"/>
          <w:b/>
        </w:rPr>
        <w:t>Словосочетание (3 ч)</w:t>
      </w:r>
    </w:p>
    <w:p w:rsidR="00807983" w:rsidRPr="00B84E90" w:rsidRDefault="00807983" w:rsidP="00807983">
      <w:pPr>
        <w:pStyle w:val="a5"/>
        <w:spacing w:before="0" w:after="0"/>
        <w:ind w:right="-31"/>
        <w:jc w:val="both"/>
        <w:outlineLvl w:val="0"/>
        <w:rPr>
          <w:rFonts w:ascii="Times New Roman" w:hAnsi="Times New Roman"/>
        </w:rPr>
      </w:pPr>
      <w:r w:rsidRPr="00B84E90">
        <w:rPr>
          <w:rFonts w:ascii="Times New Roman" w:hAnsi="Times New Roman"/>
        </w:rPr>
        <w:t xml:space="preserve">Основные  признаки  словосочетания.  Основные  виды словосочетаний  по  морфологическим  свойствам  главного слова:  именные,  глагольные, </w:t>
      </w:r>
    </w:p>
    <w:p w:rsidR="00807983" w:rsidRPr="00B84E90" w:rsidRDefault="00807983" w:rsidP="00807983">
      <w:pPr>
        <w:pStyle w:val="a5"/>
        <w:spacing w:before="0" w:after="0"/>
        <w:ind w:right="-31"/>
        <w:jc w:val="both"/>
        <w:outlineLvl w:val="0"/>
        <w:rPr>
          <w:rFonts w:ascii="Times New Roman" w:hAnsi="Times New Roman"/>
        </w:rPr>
      </w:pPr>
      <w:r w:rsidRPr="00B84E90">
        <w:rPr>
          <w:rFonts w:ascii="Times New Roman" w:hAnsi="Times New Roman"/>
        </w:rPr>
        <w:t>наречные.  Виды  связи  слов  в словосочетании:  согласование,  управление,  примыкание.</w:t>
      </w:r>
    </w:p>
    <w:p w:rsidR="00807983" w:rsidRPr="00B84E90" w:rsidRDefault="00807983" w:rsidP="00807983">
      <w:pPr>
        <w:pStyle w:val="a5"/>
        <w:spacing w:before="0" w:after="0"/>
        <w:ind w:right="-31"/>
        <w:jc w:val="both"/>
        <w:outlineLvl w:val="0"/>
        <w:rPr>
          <w:rFonts w:ascii="Times New Roman" w:hAnsi="Times New Roman"/>
          <w:b/>
        </w:rPr>
      </w:pPr>
      <w:r w:rsidRPr="00B84E90">
        <w:rPr>
          <w:rFonts w:ascii="Times New Roman" w:hAnsi="Times New Roman"/>
          <w:b/>
        </w:rPr>
        <w:t>Предложение (3 ч)</w:t>
      </w:r>
    </w:p>
    <w:p w:rsidR="00807983" w:rsidRDefault="00807983" w:rsidP="00807983">
      <w:pPr>
        <w:pStyle w:val="a5"/>
        <w:spacing w:before="0" w:after="0"/>
        <w:ind w:right="-31"/>
        <w:jc w:val="both"/>
        <w:outlineLvl w:val="0"/>
        <w:rPr>
          <w:rFonts w:ascii="Times New Roman" w:hAnsi="Times New Roman"/>
        </w:rPr>
      </w:pPr>
      <w:r w:rsidRPr="00B84E90">
        <w:rPr>
          <w:rFonts w:ascii="Times New Roman" w:hAnsi="Times New Roman"/>
        </w:rPr>
        <w:t>Предложение  как  минимальное  речевое  высказывание. Основные  признаки  предложения и его отличия от других языковых единиц.Интонация,  ее  функции.  Основные элементы интонации.Логическое ударение</w:t>
      </w:r>
      <w:r>
        <w:rPr>
          <w:rFonts w:ascii="Times New Roman" w:hAnsi="Times New Roman"/>
        </w:rPr>
        <w:t xml:space="preserve">. </w:t>
      </w:r>
      <w:r w:rsidRPr="00B84E90">
        <w:rPr>
          <w:rFonts w:ascii="Times New Roman" w:hAnsi="Times New Roman"/>
        </w:rPr>
        <w:t xml:space="preserve">Виды  предложений  по  цели высказывания:  невопросительные  (повествовательные, побудительные)  и  вопросительные.  Их  интонационные и  смысловые  особенности. Виды  предложений  по </w:t>
      </w:r>
      <w:r>
        <w:rPr>
          <w:rFonts w:ascii="Times New Roman" w:hAnsi="Times New Roman"/>
        </w:rPr>
        <w:t xml:space="preserve"> эмоциональной  окраске:  невос</w:t>
      </w:r>
      <w:r w:rsidRPr="00B84E90">
        <w:rPr>
          <w:rFonts w:ascii="Times New Roman" w:hAnsi="Times New Roman"/>
        </w:rPr>
        <w:t>клицательные  и  восклицательные.  Их  интонационные и  смысловые  особенности. Предложения утвердительные и отрицательные, их смысловые и структурные различия.</w:t>
      </w:r>
    </w:p>
    <w:p w:rsidR="00807983" w:rsidRPr="00EB7B3C" w:rsidRDefault="00807983" w:rsidP="00807983">
      <w:pPr>
        <w:pStyle w:val="a5"/>
        <w:spacing w:before="0" w:after="0"/>
        <w:ind w:right="-31"/>
        <w:jc w:val="both"/>
        <w:outlineLvl w:val="0"/>
        <w:rPr>
          <w:rFonts w:ascii="Times New Roman" w:hAnsi="Times New Roman"/>
          <w:b/>
        </w:rPr>
      </w:pPr>
      <w:r w:rsidRPr="00EB7B3C">
        <w:rPr>
          <w:rFonts w:ascii="Times New Roman" w:hAnsi="Times New Roman"/>
          <w:b/>
        </w:rPr>
        <w:t>Двусоставное предложение (15 ч)</w:t>
      </w:r>
    </w:p>
    <w:p w:rsidR="00807983" w:rsidRPr="00EB7B3C" w:rsidRDefault="00807983" w:rsidP="00807983">
      <w:pPr>
        <w:pStyle w:val="a5"/>
        <w:spacing w:before="0" w:after="0"/>
        <w:ind w:right="-31"/>
        <w:jc w:val="both"/>
        <w:outlineLvl w:val="0"/>
        <w:rPr>
          <w:rFonts w:ascii="Times New Roman" w:hAnsi="Times New Roman"/>
          <w:b/>
        </w:rPr>
      </w:pPr>
      <w:r w:rsidRPr="00EB7B3C">
        <w:rPr>
          <w:rFonts w:ascii="Times New Roman" w:hAnsi="Times New Roman"/>
          <w:b/>
        </w:rPr>
        <w:t>Главные члены предложения (6 ч)</w:t>
      </w:r>
    </w:p>
    <w:p w:rsidR="00807983" w:rsidRPr="00EB7B3C" w:rsidRDefault="00807983" w:rsidP="00807983">
      <w:pPr>
        <w:pStyle w:val="a5"/>
        <w:spacing w:before="0" w:after="0"/>
        <w:ind w:right="-31"/>
        <w:jc w:val="both"/>
        <w:outlineLvl w:val="0"/>
        <w:rPr>
          <w:rFonts w:ascii="Times New Roman" w:hAnsi="Times New Roman"/>
        </w:rPr>
      </w:pPr>
      <w:r w:rsidRPr="00EB7B3C">
        <w:rPr>
          <w:rFonts w:ascii="Times New Roman" w:hAnsi="Times New Roman"/>
        </w:rPr>
        <w:lastRenderedPageBreak/>
        <w:t>Предложения  простые  и сложные,  их  структурные и смысловые  различия.  Простое  двусоставное  предложение.  Синтаксическая  структура  простого  предложения. Главные  члены  двусоставного предложения.  Морфологические способы выражения подлежащего.  Виды  сказуемого: простое глагольное, составное глагольное,  составное  именное  сказуемое,  способы  их выражения. Особенност</w:t>
      </w:r>
      <w:r>
        <w:rPr>
          <w:rFonts w:ascii="Times New Roman" w:hAnsi="Times New Roman"/>
        </w:rPr>
        <w:t>и связи подлежащего и сказуемого.</w:t>
      </w:r>
    </w:p>
    <w:p w:rsidR="00807983" w:rsidRPr="00EB7B3C" w:rsidRDefault="00807983" w:rsidP="00807983">
      <w:pPr>
        <w:pStyle w:val="a5"/>
        <w:spacing w:before="0" w:after="0"/>
        <w:ind w:right="-31"/>
        <w:jc w:val="both"/>
        <w:outlineLvl w:val="0"/>
        <w:rPr>
          <w:rFonts w:ascii="Times New Roman" w:hAnsi="Times New Roman"/>
          <w:b/>
        </w:rPr>
      </w:pPr>
      <w:r w:rsidRPr="00EB7B3C">
        <w:rPr>
          <w:rFonts w:ascii="Times New Roman" w:hAnsi="Times New Roman"/>
          <w:b/>
        </w:rPr>
        <w:t>Второстепенные члены предложения, их виды и способы выражения (7 ч)</w:t>
      </w:r>
    </w:p>
    <w:p w:rsidR="00807983" w:rsidRPr="00EB7B3C" w:rsidRDefault="00807983" w:rsidP="00807983">
      <w:pPr>
        <w:pStyle w:val="a5"/>
        <w:spacing w:before="0" w:after="0"/>
        <w:ind w:right="-31"/>
        <w:jc w:val="both"/>
        <w:outlineLvl w:val="0"/>
        <w:rPr>
          <w:rFonts w:ascii="Times New Roman" w:hAnsi="Times New Roman"/>
        </w:rPr>
      </w:pPr>
      <w:r w:rsidRPr="00EB7B3C">
        <w:rPr>
          <w:rFonts w:ascii="Times New Roman" w:hAnsi="Times New Roman"/>
        </w:rPr>
        <w:t>Второстепенные  члены  предложения: определение (согласованное,  несогласованное; приложение  как  разновидность определения), дополнение (прямое и косвенное), обстоятельство (времени, места, образа действия, цели, причины, меры, условия). Способы выражения  второстепенных членов предложения.Прямой  и  обратный  порядок слов  в  простом  предложении,  его  коммуникативная  и экспрессивно­стилистическая роль</w:t>
      </w:r>
    </w:p>
    <w:p w:rsidR="00807983" w:rsidRDefault="00807983" w:rsidP="00807983">
      <w:pPr>
        <w:pStyle w:val="a5"/>
        <w:spacing w:before="0" w:after="0"/>
        <w:ind w:right="-31"/>
        <w:jc w:val="both"/>
        <w:outlineLvl w:val="0"/>
        <w:rPr>
          <w:rFonts w:ascii="Times New Roman" w:hAnsi="Times New Roman"/>
          <w:b/>
        </w:rPr>
      </w:pPr>
      <w:r w:rsidRPr="00EB7B3C">
        <w:rPr>
          <w:rFonts w:ascii="Times New Roman" w:hAnsi="Times New Roman"/>
          <w:b/>
        </w:rPr>
        <w:t>Предложения  распространенные  и  нераспростр</w:t>
      </w:r>
      <w:r>
        <w:rPr>
          <w:rFonts w:ascii="Times New Roman" w:hAnsi="Times New Roman"/>
          <w:b/>
        </w:rPr>
        <w:t xml:space="preserve">аненные, полные и неполные (2 ч) </w:t>
      </w:r>
    </w:p>
    <w:p w:rsidR="00807983" w:rsidRDefault="00807983" w:rsidP="00807983">
      <w:pPr>
        <w:pStyle w:val="a5"/>
        <w:spacing w:before="0" w:after="0"/>
        <w:ind w:right="-31"/>
        <w:jc w:val="both"/>
        <w:outlineLvl w:val="0"/>
        <w:rPr>
          <w:rFonts w:ascii="Times New Roman" w:hAnsi="Times New Roman"/>
          <w:b/>
        </w:rPr>
      </w:pPr>
      <w:r w:rsidRPr="00EB7B3C">
        <w:rPr>
          <w:rFonts w:ascii="Times New Roman" w:hAnsi="Times New Roman"/>
          <w:b/>
        </w:rPr>
        <w:t>Односоставное предложение (8 ч)</w:t>
      </w:r>
    </w:p>
    <w:p w:rsidR="00807983" w:rsidRDefault="00807983" w:rsidP="00807983">
      <w:pPr>
        <w:pStyle w:val="a5"/>
        <w:spacing w:before="0" w:after="0"/>
        <w:ind w:right="-31"/>
        <w:jc w:val="both"/>
        <w:outlineLvl w:val="0"/>
        <w:rPr>
          <w:rFonts w:ascii="Times New Roman" w:hAnsi="Times New Roman"/>
        </w:rPr>
      </w:pPr>
      <w:r w:rsidRPr="00101065">
        <w:rPr>
          <w:rFonts w:ascii="Times New Roman" w:hAnsi="Times New Roman"/>
        </w:rPr>
        <w:t>Односоставные  предложения, их  виды,  структурные  и  смысловые особенности</w:t>
      </w:r>
      <w:r>
        <w:rPr>
          <w:rFonts w:ascii="Times New Roman" w:hAnsi="Times New Roman"/>
        </w:rPr>
        <w:t xml:space="preserve">. </w:t>
      </w:r>
      <w:r w:rsidRPr="00101065">
        <w:rPr>
          <w:rFonts w:ascii="Times New Roman" w:hAnsi="Times New Roman"/>
        </w:rPr>
        <w:t>Главный член односоставного предложения. Основные группы  односоставных  предложений:  определенно­личные, неопределенно­личные,  безличные,  обобщенно­личные, назывные.  Их  структурные  и смысловые особенности</w:t>
      </w:r>
      <w:r>
        <w:rPr>
          <w:rFonts w:ascii="Times New Roman" w:hAnsi="Times New Roman"/>
        </w:rPr>
        <w:t>.</w:t>
      </w:r>
    </w:p>
    <w:p w:rsidR="00807983" w:rsidRDefault="00807983" w:rsidP="00807983">
      <w:pPr>
        <w:pStyle w:val="a5"/>
        <w:spacing w:before="0" w:after="0"/>
        <w:ind w:right="-31"/>
        <w:jc w:val="both"/>
        <w:outlineLvl w:val="0"/>
        <w:rPr>
          <w:rFonts w:ascii="Times New Roman" w:hAnsi="Times New Roman"/>
          <w:b/>
        </w:rPr>
      </w:pPr>
      <w:r w:rsidRPr="00101065">
        <w:rPr>
          <w:rFonts w:ascii="Times New Roman" w:hAnsi="Times New Roman"/>
          <w:b/>
        </w:rPr>
        <w:t>Предложения осложненной структуры (42 ч)</w:t>
      </w:r>
    </w:p>
    <w:p w:rsidR="00807983" w:rsidRDefault="00807983" w:rsidP="00807983">
      <w:pPr>
        <w:pStyle w:val="a5"/>
        <w:spacing w:before="0" w:after="0"/>
        <w:ind w:right="-31"/>
        <w:jc w:val="both"/>
        <w:outlineLvl w:val="0"/>
        <w:rPr>
          <w:rFonts w:ascii="Times New Roman" w:hAnsi="Times New Roman"/>
          <w:b/>
        </w:rPr>
      </w:pPr>
      <w:r w:rsidRPr="00101065">
        <w:rPr>
          <w:rFonts w:ascii="Times New Roman" w:hAnsi="Times New Roman"/>
          <w:b/>
        </w:rPr>
        <w:t>Предложен</w:t>
      </w:r>
      <w:r>
        <w:rPr>
          <w:rFonts w:ascii="Times New Roman" w:hAnsi="Times New Roman"/>
          <w:b/>
        </w:rPr>
        <w:t>ия с однородными членами,</w:t>
      </w:r>
    </w:p>
    <w:p w:rsidR="00807983" w:rsidRPr="00101065" w:rsidRDefault="00807983" w:rsidP="00807983">
      <w:pPr>
        <w:pStyle w:val="a5"/>
        <w:spacing w:before="0" w:after="0"/>
        <w:ind w:right="-31"/>
        <w:jc w:val="both"/>
        <w:outlineLvl w:val="0"/>
        <w:rPr>
          <w:rFonts w:ascii="Times New Roman" w:hAnsi="Times New Roman"/>
          <w:b/>
        </w:rPr>
      </w:pPr>
      <w:r>
        <w:rPr>
          <w:rFonts w:ascii="Times New Roman" w:hAnsi="Times New Roman"/>
          <w:b/>
        </w:rPr>
        <w:t xml:space="preserve"> их</w:t>
      </w:r>
      <w:r w:rsidRPr="00101065">
        <w:rPr>
          <w:rFonts w:ascii="Times New Roman" w:hAnsi="Times New Roman"/>
          <w:b/>
        </w:rPr>
        <w:t xml:space="preserve"> и</w:t>
      </w:r>
      <w:r>
        <w:rPr>
          <w:rFonts w:ascii="Times New Roman" w:hAnsi="Times New Roman"/>
          <w:b/>
        </w:rPr>
        <w:t xml:space="preserve">нтонационные и пунктуационные </w:t>
      </w:r>
      <w:r w:rsidRPr="00101065">
        <w:rPr>
          <w:rFonts w:ascii="Times New Roman" w:hAnsi="Times New Roman"/>
          <w:b/>
        </w:rPr>
        <w:t>особенности (13 ч)</w:t>
      </w:r>
    </w:p>
    <w:p w:rsidR="00807983" w:rsidRPr="00101065" w:rsidRDefault="00807983" w:rsidP="00807983">
      <w:pPr>
        <w:pStyle w:val="a5"/>
        <w:spacing w:before="0" w:after="0"/>
        <w:ind w:right="-31"/>
        <w:jc w:val="both"/>
        <w:outlineLvl w:val="0"/>
        <w:rPr>
          <w:rFonts w:ascii="Times New Roman" w:hAnsi="Times New Roman"/>
        </w:rPr>
      </w:pPr>
      <w:r w:rsidRPr="00101065">
        <w:rPr>
          <w:rFonts w:ascii="Times New Roman" w:hAnsi="Times New Roman"/>
        </w:rPr>
        <w:t>Средства  связи  однородных членов  предложения.  Интонационные  и  пунктуационные  особенности  предложений с однородными членами. Однородные и неоднородные определения. Стилистические возможности  предложений  с однородными членами. Обобщающие  слова  при  однородных членах предложения</w:t>
      </w:r>
    </w:p>
    <w:p w:rsidR="00807983" w:rsidRPr="00101065" w:rsidRDefault="00807983" w:rsidP="00807983">
      <w:pPr>
        <w:pStyle w:val="a5"/>
        <w:spacing w:before="0" w:after="0"/>
        <w:ind w:right="-31"/>
        <w:jc w:val="both"/>
        <w:outlineLvl w:val="0"/>
        <w:rPr>
          <w:rFonts w:ascii="Times New Roman" w:hAnsi="Times New Roman"/>
          <w:b/>
        </w:rPr>
      </w:pPr>
      <w:r w:rsidRPr="00101065">
        <w:rPr>
          <w:rFonts w:ascii="Times New Roman" w:hAnsi="Times New Roman"/>
          <w:b/>
        </w:rPr>
        <w:t xml:space="preserve">Предложения с обособленными членами,  их  смысловые,  интонационные  и  пунктуационные </w:t>
      </w:r>
    </w:p>
    <w:p w:rsidR="00807983" w:rsidRPr="00101065" w:rsidRDefault="00807983" w:rsidP="00807983">
      <w:pPr>
        <w:pStyle w:val="a5"/>
        <w:spacing w:before="0" w:after="0"/>
        <w:ind w:right="-31"/>
        <w:jc w:val="both"/>
        <w:outlineLvl w:val="0"/>
        <w:rPr>
          <w:rFonts w:ascii="Times New Roman" w:hAnsi="Times New Roman"/>
          <w:b/>
        </w:rPr>
      </w:pPr>
      <w:r w:rsidRPr="00101065">
        <w:rPr>
          <w:rFonts w:ascii="Times New Roman" w:hAnsi="Times New Roman"/>
          <w:b/>
        </w:rPr>
        <w:t>особенности (20 ч)</w:t>
      </w:r>
    </w:p>
    <w:p w:rsidR="00807983" w:rsidRDefault="00807983" w:rsidP="00807983">
      <w:pPr>
        <w:pStyle w:val="a5"/>
        <w:spacing w:before="0" w:after="0"/>
        <w:ind w:right="-31"/>
        <w:jc w:val="both"/>
        <w:outlineLvl w:val="0"/>
        <w:rPr>
          <w:rFonts w:ascii="Times New Roman" w:hAnsi="Times New Roman"/>
        </w:rPr>
      </w:pPr>
      <w:r w:rsidRPr="00101065">
        <w:rPr>
          <w:rFonts w:ascii="Times New Roman" w:hAnsi="Times New Roman"/>
        </w:rPr>
        <w:t>Обособленное  определение и  приложение.  Причастный  оборот  как  разновидность  распространенного  согласованного определения.Обособленные  обстоятельства.  Деепричастие  и  деепричастный  оборот  как  разновидность  обособленных обстоятельств,  особенности их употребления. Обособленные  дополнения. Уточняющие,  поясняющие, присоединительные  обособленные члены, их смысловые и  интонационные  особенности</w:t>
      </w:r>
      <w:r>
        <w:rPr>
          <w:rFonts w:ascii="Times New Roman" w:hAnsi="Times New Roman"/>
        </w:rPr>
        <w:t>.</w:t>
      </w:r>
    </w:p>
    <w:p w:rsidR="00807983" w:rsidRPr="00101065" w:rsidRDefault="00807983" w:rsidP="00807983">
      <w:pPr>
        <w:pStyle w:val="a5"/>
        <w:spacing w:before="0" w:after="0"/>
        <w:ind w:right="-31"/>
        <w:jc w:val="both"/>
        <w:outlineLvl w:val="0"/>
        <w:rPr>
          <w:rFonts w:ascii="Times New Roman" w:hAnsi="Times New Roman"/>
          <w:b/>
        </w:rPr>
      </w:pPr>
      <w:r w:rsidRPr="00101065">
        <w:rPr>
          <w:rFonts w:ascii="Times New Roman" w:hAnsi="Times New Roman"/>
          <w:b/>
        </w:rPr>
        <w:t xml:space="preserve">Предложения  с  обращениями, вводными  словами  и  вставными конструкциями (9 ч) </w:t>
      </w:r>
    </w:p>
    <w:p w:rsidR="00807983" w:rsidRDefault="00807983" w:rsidP="00807983">
      <w:pPr>
        <w:pStyle w:val="a5"/>
        <w:spacing w:before="0" w:after="0"/>
        <w:ind w:right="-31"/>
        <w:jc w:val="both"/>
        <w:outlineLvl w:val="0"/>
        <w:rPr>
          <w:rFonts w:ascii="Times New Roman" w:hAnsi="Times New Roman"/>
        </w:rPr>
      </w:pPr>
      <w:r w:rsidRPr="00101065">
        <w:rPr>
          <w:rFonts w:ascii="Times New Roman" w:hAnsi="Times New Roman"/>
        </w:rPr>
        <w:t>Вводные конструкции. Вводные конструкции (слова, словосочетания,  предложения) как средство выражения оценки  высказывания,  воздействия на собеседника. Группы вводных конструкций по  значению.  Использование  вводных  слов  как  средства связи  предложений  и  смысловых частей текста</w:t>
      </w:r>
      <w:r>
        <w:rPr>
          <w:rFonts w:ascii="Times New Roman" w:hAnsi="Times New Roman"/>
        </w:rPr>
        <w:t xml:space="preserve">. </w:t>
      </w:r>
      <w:r w:rsidRPr="00101065">
        <w:rPr>
          <w:rFonts w:ascii="Times New Roman" w:hAnsi="Times New Roman"/>
        </w:rPr>
        <w:t>Обращение</w:t>
      </w:r>
      <w:r>
        <w:rPr>
          <w:rFonts w:ascii="Times New Roman" w:hAnsi="Times New Roman"/>
        </w:rPr>
        <w:t xml:space="preserve">. </w:t>
      </w:r>
      <w:r w:rsidRPr="00101065">
        <w:rPr>
          <w:rFonts w:ascii="Times New Roman" w:hAnsi="Times New Roman"/>
        </w:rPr>
        <w:t>Обращение  (однословное  и неоднословное), его функциии  способы  выражения.  Интонация предложений с обращением</w:t>
      </w:r>
      <w:r>
        <w:rPr>
          <w:rFonts w:ascii="Times New Roman" w:hAnsi="Times New Roman"/>
        </w:rPr>
        <w:t>.</w:t>
      </w:r>
    </w:p>
    <w:p w:rsidR="00807983" w:rsidRDefault="00807983" w:rsidP="00807983">
      <w:pPr>
        <w:pStyle w:val="a5"/>
        <w:spacing w:before="0" w:after="0"/>
        <w:ind w:right="-31"/>
        <w:jc w:val="both"/>
        <w:outlineLvl w:val="0"/>
        <w:rPr>
          <w:rFonts w:ascii="Times New Roman" w:hAnsi="Times New Roman"/>
          <w:b/>
        </w:rPr>
      </w:pPr>
      <w:r w:rsidRPr="00101065">
        <w:rPr>
          <w:rFonts w:ascii="Times New Roman" w:hAnsi="Times New Roman"/>
          <w:b/>
        </w:rPr>
        <w:t>Повторение изученного (6 ч)</w:t>
      </w:r>
    </w:p>
    <w:p w:rsidR="00807983" w:rsidRPr="00755017" w:rsidRDefault="00807983" w:rsidP="00807983">
      <w:pPr>
        <w:pStyle w:val="a5"/>
        <w:spacing w:before="0" w:after="0"/>
        <w:ind w:right="-31"/>
        <w:jc w:val="both"/>
        <w:outlineLvl w:val="0"/>
        <w:rPr>
          <w:rFonts w:ascii="Times New Roman" w:hAnsi="Times New Roman"/>
          <w:b/>
          <w:u w:val="single"/>
        </w:rPr>
      </w:pPr>
      <w:r w:rsidRPr="00755017">
        <w:rPr>
          <w:rFonts w:ascii="Times New Roman" w:eastAsia="Calibri" w:hAnsi="Times New Roman"/>
          <w:b/>
          <w:bCs/>
          <w:u w:val="single"/>
          <w:lang w:eastAsia="en-US"/>
        </w:rPr>
        <w:t xml:space="preserve"> 9 класс </w:t>
      </w:r>
    </w:p>
    <w:p w:rsidR="00807983" w:rsidRPr="00652615" w:rsidRDefault="00807983" w:rsidP="00807983">
      <w:pPr>
        <w:outlineLvl w:val="2"/>
        <w:rPr>
          <w:b/>
        </w:rPr>
      </w:pPr>
      <w:r w:rsidRPr="00652615">
        <w:rPr>
          <w:b/>
          <w:lang w:bidi="hi-IN"/>
        </w:rPr>
        <w:t>Раздел 1. Введение (1 ч.)</w:t>
      </w:r>
      <w:r w:rsidRPr="00652615">
        <w:rPr>
          <w:b/>
        </w:rPr>
        <w:t xml:space="preserve"> Русский язык как развивающееся явление.</w:t>
      </w:r>
    </w:p>
    <w:p w:rsidR="00807983" w:rsidRPr="00652615" w:rsidRDefault="00807983" w:rsidP="00807983">
      <w:pPr>
        <w:outlineLvl w:val="2"/>
        <w:rPr>
          <w:b/>
          <w:lang w:bidi="hi-IN"/>
        </w:rPr>
      </w:pPr>
      <w:r w:rsidRPr="00652615">
        <w:rPr>
          <w:b/>
          <w:lang w:bidi="hi-IN"/>
        </w:rPr>
        <w:t>Раздел 2. Развитие речи (20 ч.)</w:t>
      </w:r>
    </w:p>
    <w:p w:rsidR="00807983" w:rsidRPr="00652615" w:rsidRDefault="00807983" w:rsidP="00807983">
      <w:pPr>
        <w:jc w:val="both"/>
      </w:pPr>
      <w:r w:rsidRPr="00652615">
        <w:t xml:space="preserve">Углубление знаний: текст, типы речи. Способы и средства связи предложений в тексте. План и тезисы как виды информационной переработки текста. Конспект, реферат.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 Сообщение, доклад как жанры научного стиля. Их особенности. Основные жанры публицистического стиля: выступление, статья, эссе, интервью. </w:t>
      </w:r>
    </w:p>
    <w:p w:rsidR="00807983" w:rsidRPr="00652615" w:rsidRDefault="00807983" w:rsidP="00807983">
      <w:pPr>
        <w:jc w:val="both"/>
        <w:outlineLvl w:val="2"/>
        <w:rPr>
          <w:b/>
          <w:lang w:bidi="hi-IN"/>
        </w:rPr>
      </w:pPr>
      <w:r w:rsidRPr="00652615">
        <w:rPr>
          <w:b/>
          <w:lang w:bidi="hi-IN"/>
        </w:rPr>
        <w:t>Раздел 3. Повторение  изученного за 5-8 классы (6 ч.)</w:t>
      </w:r>
    </w:p>
    <w:p w:rsidR="00807983" w:rsidRPr="00652615" w:rsidRDefault="00807983" w:rsidP="00807983">
      <w:pPr>
        <w:jc w:val="both"/>
        <w:rPr>
          <w:lang w:bidi="hi-IN"/>
        </w:rPr>
      </w:pPr>
      <w:r w:rsidRPr="00652615">
        <w:rPr>
          <w:lang w:bidi="hi-IN"/>
        </w:rPr>
        <w:t>Простое предложение и его грамматическая основа. Предложения с обособленными членами. Обращения,    вводные    слова    и вставные конструкции. Текст и его признаки.</w:t>
      </w:r>
    </w:p>
    <w:p w:rsidR="00807983" w:rsidRPr="00652615" w:rsidRDefault="00807983" w:rsidP="00807983">
      <w:pPr>
        <w:jc w:val="both"/>
        <w:outlineLvl w:val="2"/>
        <w:rPr>
          <w:b/>
        </w:rPr>
      </w:pPr>
      <w:r w:rsidRPr="00652615">
        <w:rPr>
          <w:b/>
          <w:lang w:bidi="hi-IN"/>
        </w:rPr>
        <w:t xml:space="preserve">Раздел 4. </w:t>
      </w:r>
      <w:r w:rsidRPr="00652615">
        <w:rPr>
          <w:b/>
        </w:rPr>
        <w:t>Сложное предложение (2 ч.)</w:t>
      </w:r>
    </w:p>
    <w:p w:rsidR="00807983" w:rsidRPr="00652615" w:rsidRDefault="00807983" w:rsidP="00807983">
      <w:pPr>
        <w:jc w:val="both"/>
      </w:pPr>
      <w:r w:rsidRPr="00652615">
        <w:t xml:space="preserve"> Сложное предложение. Смысловое, структурное и ин</w:t>
      </w:r>
      <w:r w:rsidRPr="00652615">
        <w:softHyphen/>
        <w:t>тонационное единство частей сложного предложения. Основные средства синтаксической связи между частя</w:t>
      </w:r>
      <w:r w:rsidRPr="00652615">
        <w:softHyphen/>
        <w:t xml:space="preserve">ми сложного предложения: </w:t>
      </w:r>
      <w:r w:rsidRPr="00652615">
        <w:lastRenderedPageBreak/>
        <w:t>интонация, союзы, само</w:t>
      </w:r>
      <w:r w:rsidRPr="00652615">
        <w:softHyphen/>
        <w:t>стоятельные части речи (союзные слова). Бессоюзные и союзные (сложносочинённые и сложноподчинённые) предложения.</w:t>
      </w:r>
    </w:p>
    <w:p w:rsidR="00807983" w:rsidRPr="00652615" w:rsidRDefault="00807983" w:rsidP="00807983">
      <w:pPr>
        <w:jc w:val="both"/>
        <w:outlineLvl w:val="2"/>
        <w:rPr>
          <w:b/>
        </w:rPr>
      </w:pPr>
      <w:r w:rsidRPr="00652615">
        <w:rPr>
          <w:b/>
        </w:rPr>
        <w:t>Раздел 5. Сложносочинённое предложение (5 ч.)</w:t>
      </w:r>
    </w:p>
    <w:p w:rsidR="00807983" w:rsidRPr="00652615" w:rsidRDefault="00807983" w:rsidP="00807983">
      <w:pPr>
        <w:jc w:val="both"/>
      </w:pPr>
      <w:r w:rsidRPr="00652615">
        <w:t>Сложносочинённое предложение, его строение. Сред</w:t>
      </w:r>
      <w:r w:rsidRPr="00652615">
        <w:softHyphen/>
        <w:t>ства связи частей сложносочинённого предложения. Смысловые отношения между частями сложносочинён</w:t>
      </w:r>
      <w:r w:rsidRPr="00652615">
        <w:softHyphen/>
        <w:t>ного предложения. Виды сложносочинённых предложе</w:t>
      </w:r>
      <w:r w:rsidRPr="00652615">
        <w:softHyphen/>
        <w:t>ний. Интонационные особенности сложносочинённых предложений с разными типами смысловых отношений между частями. Знаки препинания в сложносочинённых предложениях.</w:t>
      </w:r>
    </w:p>
    <w:p w:rsidR="00807983" w:rsidRPr="00652615" w:rsidRDefault="00807983" w:rsidP="00807983">
      <w:pPr>
        <w:jc w:val="both"/>
        <w:outlineLvl w:val="2"/>
        <w:rPr>
          <w:b/>
        </w:rPr>
      </w:pPr>
      <w:r w:rsidRPr="00652615">
        <w:rPr>
          <w:b/>
        </w:rPr>
        <w:t>Раздел 6. Сложноподчинённое предложение (24 ч.)</w:t>
      </w:r>
    </w:p>
    <w:p w:rsidR="00807983" w:rsidRPr="00652615" w:rsidRDefault="00807983" w:rsidP="00807983">
      <w:pPr>
        <w:jc w:val="both"/>
        <w:outlineLvl w:val="2"/>
      </w:pPr>
      <w:r w:rsidRPr="00652615">
        <w:t>Сложноподчинённое предложение, его строение. Главная и придаточная части сложноподчинённого предложения. Средства связи частей сложноподчинён</w:t>
      </w:r>
      <w:r w:rsidRPr="00652615">
        <w:softHyphen/>
        <w:t>ного предложения: интонация, подчинительные союзы, союзные слова, указательные слова. Отличия подчини</w:t>
      </w:r>
      <w:r w:rsidRPr="00652615">
        <w:softHyphen/>
        <w:t>тельных союзов и союзных слов.</w:t>
      </w:r>
    </w:p>
    <w:p w:rsidR="00807983" w:rsidRPr="00652615" w:rsidRDefault="00807983" w:rsidP="00807983">
      <w:pPr>
        <w:jc w:val="both"/>
      </w:pPr>
      <w:r w:rsidRPr="00652615">
        <w:t>Виды сложноподчинённых предложений по характеру смысловых отношений между главной и придаточной частями, структуре, синтаксическим средствам связи. Сложноподчинённые предложения с придаточной ча</w:t>
      </w:r>
      <w:r w:rsidRPr="00652615">
        <w:softHyphen/>
        <w:t>стью определительной, изъяснительной и обстоятель</w:t>
      </w:r>
      <w:r w:rsidRPr="00652615">
        <w:softHyphen/>
        <w:t>ственной (времени, места, причины, образа действия, меры и степени, сравнительной, условия, уступки, следствия, цели). Различные формы выражения значе</w:t>
      </w:r>
      <w:r w:rsidRPr="00652615">
        <w:softHyphen/>
        <w:t>ния сравнения в русском языке. Сложноподчинённые предложения с несколькими придаточными. Однородное и последовательное подчинение придаточных частей. Знаки препинания в сложноподчинённых предложениях.</w:t>
      </w:r>
    </w:p>
    <w:p w:rsidR="00807983" w:rsidRPr="00652615" w:rsidRDefault="00807983" w:rsidP="00807983">
      <w:pPr>
        <w:jc w:val="both"/>
        <w:outlineLvl w:val="2"/>
        <w:rPr>
          <w:b/>
        </w:rPr>
      </w:pPr>
      <w:r w:rsidRPr="00652615">
        <w:rPr>
          <w:b/>
        </w:rPr>
        <w:t>Раздел 7. Бессоюзное сложное предложение (9 ч.)</w:t>
      </w:r>
    </w:p>
    <w:p w:rsidR="00807983" w:rsidRPr="00652615" w:rsidRDefault="00807983" w:rsidP="00807983">
      <w:pPr>
        <w:jc w:val="both"/>
      </w:pPr>
      <w:r w:rsidRPr="00652615">
        <w:t>Бессоюзное сложное предложение. Смысловые отно</w:t>
      </w:r>
      <w:r w:rsidRPr="00652615">
        <w:softHyphen/>
        <w:t>шения между частями бессоюзного сложного предложе</w:t>
      </w:r>
      <w:r w:rsidRPr="00652615">
        <w:softHyphen/>
        <w:t>ния, интонационное и пунктуационное выражение этих отношений.</w:t>
      </w:r>
    </w:p>
    <w:p w:rsidR="00807983" w:rsidRPr="00652615" w:rsidRDefault="00807983" w:rsidP="00807983">
      <w:pPr>
        <w:jc w:val="both"/>
        <w:outlineLvl w:val="2"/>
        <w:rPr>
          <w:b/>
        </w:rPr>
      </w:pPr>
      <w:r w:rsidRPr="00652615">
        <w:rPr>
          <w:b/>
        </w:rPr>
        <w:t>Раздел 8. Сложное предложение с разными видами связи (5 ч.)</w:t>
      </w:r>
    </w:p>
    <w:p w:rsidR="00807983" w:rsidRPr="00652615" w:rsidRDefault="00807983" w:rsidP="00807983">
      <w:pPr>
        <w:jc w:val="both"/>
      </w:pPr>
      <w:r w:rsidRPr="00652615">
        <w:t>Сложное предложение с разными видами союзной и бессоюзной связи.</w:t>
      </w:r>
    </w:p>
    <w:p w:rsidR="00807983" w:rsidRPr="00652615" w:rsidRDefault="00807983" w:rsidP="00807983">
      <w:pPr>
        <w:jc w:val="both"/>
      </w:pPr>
      <w:r w:rsidRPr="00652615">
        <w:t>Типы сложных предложений с разными видами связи: сочинением и подчинением; сочинением и бессоюзием; сочинением, подчинением и бессоюзием; подчинением и бессоюзием. Знаки препинания в сложном предложе</w:t>
      </w:r>
      <w:r w:rsidRPr="00652615">
        <w:softHyphen/>
        <w:t>нии.</w:t>
      </w:r>
    </w:p>
    <w:p w:rsidR="00807983" w:rsidRPr="00652615" w:rsidRDefault="00807983" w:rsidP="00807983">
      <w:pPr>
        <w:autoSpaceDE w:val="0"/>
        <w:autoSpaceDN w:val="0"/>
        <w:adjustRightInd w:val="0"/>
        <w:jc w:val="both"/>
        <w:rPr>
          <w:rFonts w:eastAsia="Calibri"/>
          <w:b/>
          <w:bCs/>
          <w:lang w:eastAsia="en-US"/>
        </w:rPr>
      </w:pPr>
      <w:r w:rsidRPr="00652615">
        <w:rPr>
          <w:rFonts w:eastAsia="Calibri"/>
          <w:b/>
          <w:lang w:eastAsia="en-US" w:bidi="hi-IN"/>
        </w:rPr>
        <w:t>Раздел 9.</w:t>
      </w:r>
      <w:r w:rsidRPr="00652615">
        <w:rPr>
          <w:rFonts w:eastAsia="Calibri"/>
          <w:b/>
          <w:bCs/>
          <w:lang w:eastAsia="en-US"/>
        </w:rPr>
        <w:t xml:space="preserve"> Чужая речь и способы ее передачи (4 ч.)</w:t>
      </w:r>
    </w:p>
    <w:p w:rsidR="00807983" w:rsidRPr="00652615" w:rsidRDefault="00807983" w:rsidP="00807983">
      <w:pPr>
        <w:autoSpaceDE w:val="0"/>
        <w:autoSpaceDN w:val="0"/>
        <w:adjustRightInd w:val="0"/>
        <w:jc w:val="both"/>
        <w:rPr>
          <w:rFonts w:eastAsia="Calibri"/>
          <w:lang w:eastAsia="en-US"/>
        </w:rPr>
      </w:pPr>
      <w:r w:rsidRPr="00652615">
        <w:rPr>
          <w:rFonts w:eastAsia="Calibri"/>
          <w:lang w:eastAsia="en-US"/>
        </w:rPr>
        <w:t xml:space="preserve">Способы передачи чужой речи: прямая и косвенная речь. Синонимия предложений с прямой и косвенной речью. Цитирование. Способы включения цитат в высказывание. </w:t>
      </w:r>
    </w:p>
    <w:p w:rsidR="00807983" w:rsidRPr="00652615" w:rsidRDefault="00807983" w:rsidP="00807983">
      <w:pPr>
        <w:autoSpaceDE w:val="0"/>
        <w:autoSpaceDN w:val="0"/>
        <w:adjustRightInd w:val="0"/>
        <w:jc w:val="both"/>
        <w:rPr>
          <w:rFonts w:eastAsia="Calibri"/>
          <w:b/>
          <w:lang w:eastAsia="en-US" w:bidi="hi-IN"/>
        </w:rPr>
      </w:pPr>
      <w:r w:rsidRPr="00652615">
        <w:rPr>
          <w:rFonts w:eastAsia="Calibri"/>
          <w:b/>
          <w:lang w:eastAsia="en-US" w:bidi="hi-IN"/>
        </w:rPr>
        <w:t xml:space="preserve">Раздел 10. Повторение изученного в 5—9 классах (6 ч.) </w:t>
      </w:r>
    </w:p>
    <w:p w:rsidR="00807983" w:rsidRDefault="00807983" w:rsidP="00807983">
      <w:pPr>
        <w:autoSpaceDE w:val="0"/>
        <w:autoSpaceDN w:val="0"/>
        <w:adjustRightInd w:val="0"/>
        <w:jc w:val="both"/>
        <w:rPr>
          <w:rFonts w:eastAsia="Calibri"/>
          <w:lang w:eastAsia="en-US" w:bidi="hi-IN"/>
        </w:rPr>
      </w:pPr>
      <w:r w:rsidRPr="00652615">
        <w:rPr>
          <w:rFonts w:eastAsia="Calibri"/>
          <w:lang w:eastAsia="en-US" w:bidi="hi-IN"/>
        </w:rPr>
        <w:t>Языковой анализ текста</w:t>
      </w:r>
    </w:p>
    <w:p w:rsidR="001C465C" w:rsidRDefault="001C465C" w:rsidP="00807983">
      <w:pPr>
        <w:widowControl w:val="0"/>
        <w:tabs>
          <w:tab w:val="left" w:pos="2230"/>
        </w:tabs>
        <w:autoSpaceDE w:val="0"/>
        <w:autoSpaceDN w:val="0"/>
        <w:ind w:right="856"/>
      </w:pPr>
    </w:p>
    <w:p w:rsidR="003D51C4" w:rsidRPr="004A1599" w:rsidRDefault="003D51C4" w:rsidP="00FF76AE">
      <w:pPr>
        <w:autoSpaceDE w:val="0"/>
        <w:autoSpaceDN w:val="0"/>
        <w:adjustRightInd w:val="0"/>
        <w:jc w:val="both"/>
        <w:rPr>
          <w:b/>
        </w:rPr>
      </w:pPr>
      <w:r w:rsidRPr="004A1599">
        <w:rPr>
          <w:b/>
        </w:rPr>
        <w:t>Тематическое планирование</w:t>
      </w:r>
    </w:p>
    <w:p w:rsidR="003D51C4" w:rsidRPr="004A1599" w:rsidRDefault="003D51C4" w:rsidP="003D51C4">
      <w:pPr>
        <w:ind w:left="1990"/>
        <w:rPr>
          <w:b/>
        </w:rPr>
      </w:pPr>
      <w:r w:rsidRPr="004A1599">
        <w:rPr>
          <w:b/>
        </w:rPr>
        <w:t>5 класс:</w:t>
      </w:r>
    </w:p>
    <w:tbl>
      <w:tblPr>
        <w:tblStyle w:val="TableNormal"/>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85"/>
        <w:gridCol w:w="11"/>
        <w:gridCol w:w="1985"/>
      </w:tblGrid>
      <w:tr w:rsidR="004A1599" w:rsidRPr="004A1599" w:rsidTr="00A31843">
        <w:trPr>
          <w:trHeight w:val="551"/>
        </w:trPr>
        <w:tc>
          <w:tcPr>
            <w:tcW w:w="7796" w:type="dxa"/>
            <w:gridSpan w:val="2"/>
            <w:tcBorders>
              <w:top w:val="single" w:sz="4" w:space="0" w:color="000000"/>
              <w:left w:val="single" w:sz="4" w:space="0" w:color="000000"/>
              <w:bottom w:val="single" w:sz="4" w:space="0" w:color="000000"/>
              <w:right w:val="single" w:sz="4" w:space="0" w:color="000000"/>
            </w:tcBorders>
            <w:hideMark/>
          </w:tcPr>
          <w:p w:rsidR="003D51C4" w:rsidRPr="004A1599" w:rsidRDefault="003D51C4">
            <w:pPr>
              <w:pStyle w:val="TableParagraph"/>
              <w:spacing w:line="273" w:lineRule="exact"/>
              <w:ind w:left="3447" w:right="3441"/>
              <w:jc w:val="center"/>
              <w:rPr>
                <w:b/>
                <w:sz w:val="24"/>
              </w:rPr>
            </w:pPr>
            <w:r w:rsidRPr="004A1599">
              <w:rPr>
                <w:b/>
                <w:sz w:val="24"/>
              </w:rPr>
              <w:t>Тема</w:t>
            </w:r>
          </w:p>
        </w:tc>
        <w:tc>
          <w:tcPr>
            <w:tcW w:w="1985" w:type="dxa"/>
            <w:tcBorders>
              <w:top w:val="single" w:sz="4" w:space="0" w:color="000000"/>
              <w:left w:val="single" w:sz="4" w:space="0" w:color="000000"/>
              <w:bottom w:val="single" w:sz="4" w:space="0" w:color="000000"/>
              <w:right w:val="single" w:sz="4" w:space="0" w:color="000000"/>
            </w:tcBorders>
            <w:hideMark/>
          </w:tcPr>
          <w:p w:rsidR="003D51C4" w:rsidRPr="004A1599" w:rsidRDefault="003D51C4">
            <w:pPr>
              <w:pStyle w:val="TableParagraph"/>
              <w:spacing w:line="276" w:lineRule="exact"/>
              <w:ind w:left="683" w:right="320" w:hanging="336"/>
              <w:rPr>
                <w:b/>
                <w:sz w:val="24"/>
              </w:rPr>
            </w:pPr>
            <w:r w:rsidRPr="004A1599">
              <w:rPr>
                <w:b/>
                <w:sz w:val="24"/>
              </w:rPr>
              <w:t>Количество часов</w:t>
            </w:r>
          </w:p>
        </w:tc>
      </w:tr>
      <w:tr w:rsidR="00A31843" w:rsidRPr="004A1599" w:rsidTr="00A31843">
        <w:trPr>
          <w:trHeight w:val="551"/>
        </w:trPr>
        <w:tc>
          <w:tcPr>
            <w:tcW w:w="7785" w:type="dxa"/>
            <w:tcBorders>
              <w:top w:val="single" w:sz="4" w:space="0" w:color="000000"/>
              <w:left w:val="single" w:sz="4" w:space="0" w:color="000000"/>
              <w:bottom w:val="single" w:sz="4" w:space="0" w:color="000000"/>
              <w:right w:val="single" w:sz="4" w:space="0" w:color="auto"/>
            </w:tcBorders>
            <w:hideMark/>
          </w:tcPr>
          <w:p w:rsidR="00A31843" w:rsidRPr="00A31843" w:rsidRDefault="00A31843" w:rsidP="00A31843">
            <w:pPr>
              <w:pStyle w:val="TableParagraph"/>
              <w:spacing w:line="276" w:lineRule="exact"/>
              <w:ind w:right="320"/>
              <w:rPr>
                <w:sz w:val="24"/>
                <w:lang w:val="ru-RU"/>
              </w:rPr>
            </w:pPr>
            <w:r w:rsidRPr="00A31843">
              <w:rPr>
                <w:sz w:val="24"/>
                <w:lang w:val="ru-RU"/>
              </w:rPr>
              <w:t>Русский язык- национальный язык - русского народа</w:t>
            </w:r>
          </w:p>
        </w:tc>
        <w:tc>
          <w:tcPr>
            <w:tcW w:w="1996" w:type="dxa"/>
            <w:gridSpan w:val="2"/>
            <w:tcBorders>
              <w:top w:val="single" w:sz="4" w:space="0" w:color="000000"/>
              <w:left w:val="single" w:sz="4" w:space="0" w:color="auto"/>
              <w:bottom w:val="single" w:sz="4" w:space="0" w:color="000000"/>
              <w:right w:val="single" w:sz="4" w:space="0" w:color="000000"/>
            </w:tcBorders>
          </w:tcPr>
          <w:p w:rsidR="00A31843" w:rsidRPr="00A31843" w:rsidRDefault="00A31843" w:rsidP="00A31843">
            <w:pPr>
              <w:pStyle w:val="TableParagraph"/>
              <w:spacing w:line="276" w:lineRule="exact"/>
              <w:ind w:left="0" w:right="320"/>
              <w:rPr>
                <w:sz w:val="24"/>
                <w:lang w:val="ru-RU"/>
              </w:rPr>
            </w:pPr>
            <w:r w:rsidRPr="00A31843">
              <w:rPr>
                <w:sz w:val="24"/>
                <w:lang w:val="ru-RU"/>
              </w:rPr>
              <w:t xml:space="preserve">              1 ч</w:t>
            </w:r>
          </w:p>
        </w:tc>
      </w:tr>
      <w:tr w:rsidR="004A1599" w:rsidRPr="004A1599" w:rsidTr="00A31843">
        <w:trPr>
          <w:trHeight w:val="275"/>
        </w:trPr>
        <w:tc>
          <w:tcPr>
            <w:tcW w:w="7796" w:type="dxa"/>
            <w:gridSpan w:val="2"/>
            <w:tcBorders>
              <w:top w:val="single" w:sz="4" w:space="0" w:color="000000"/>
              <w:left w:val="single" w:sz="4" w:space="0" w:color="000000"/>
              <w:bottom w:val="single" w:sz="4" w:space="0" w:color="000000"/>
              <w:right w:val="single" w:sz="4" w:space="0" w:color="auto"/>
            </w:tcBorders>
            <w:hideMark/>
          </w:tcPr>
          <w:p w:rsidR="003D51C4" w:rsidRPr="004A1599" w:rsidRDefault="003D51C4">
            <w:pPr>
              <w:pStyle w:val="TableParagraph"/>
              <w:spacing w:line="255" w:lineRule="exact"/>
              <w:rPr>
                <w:sz w:val="24"/>
                <w:lang w:val="ru-RU"/>
              </w:rPr>
            </w:pPr>
            <w:r w:rsidRPr="004A1599">
              <w:rPr>
                <w:sz w:val="24"/>
                <w:lang w:val="ru-RU"/>
              </w:rPr>
              <w:t>Речь. Речевое общение. Речевая деятельность</w:t>
            </w:r>
          </w:p>
        </w:tc>
        <w:tc>
          <w:tcPr>
            <w:tcW w:w="1985" w:type="dxa"/>
            <w:tcBorders>
              <w:top w:val="single" w:sz="4" w:space="0" w:color="000000"/>
              <w:left w:val="single" w:sz="4" w:space="0" w:color="auto"/>
              <w:bottom w:val="single" w:sz="4" w:space="0" w:color="000000"/>
              <w:right w:val="single" w:sz="4" w:space="0" w:color="000000"/>
            </w:tcBorders>
            <w:hideMark/>
          </w:tcPr>
          <w:p w:rsidR="003D51C4" w:rsidRPr="004A1599" w:rsidRDefault="00A31843">
            <w:pPr>
              <w:pStyle w:val="TableParagraph"/>
              <w:spacing w:line="255" w:lineRule="exact"/>
              <w:ind w:left="787" w:right="781"/>
              <w:jc w:val="center"/>
              <w:rPr>
                <w:sz w:val="24"/>
              </w:rPr>
            </w:pPr>
            <w:r>
              <w:rPr>
                <w:sz w:val="24"/>
                <w:lang w:val="ru-RU"/>
              </w:rPr>
              <w:t>40</w:t>
            </w:r>
            <w:r w:rsidR="003D51C4" w:rsidRPr="004A1599">
              <w:rPr>
                <w:sz w:val="24"/>
              </w:rPr>
              <w:t>ч</w:t>
            </w:r>
          </w:p>
        </w:tc>
      </w:tr>
      <w:tr w:rsidR="004A1599" w:rsidRPr="004A1599" w:rsidTr="00A31843">
        <w:trPr>
          <w:trHeight w:val="277"/>
        </w:trPr>
        <w:tc>
          <w:tcPr>
            <w:tcW w:w="7796" w:type="dxa"/>
            <w:gridSpan w:val="2"/>
            <w:tcBorders>
              <w:top w:val="single" w:sz="4" w:space="0" w:color="000000"/>
              <w:left w:val="single" w:sz="4" w:space="0" w:color="000000"/>
              <w:bottom w:val="single" w:sz="4" w:space="0" w:color="000000"/>
              <w:right w:val="single" w:sz="4" w:space="0" w:color="000000"/>
            </w:tcBorders>
            <w:hideMark/>
          </w:tcPr>
          <w:p w:rsidR="003D51C4" w:rsidRPr="004A1599" w:rsidRDefault="003D51C4">
            <w:pPr>
              <w:pStyle w:val="TableParagraph"/>
              <w:spacing w:line="258" w:lineRule="exact"/>
              <w:rPr>
                <w:sz w:val="24"/>
              </w:rPr>
            </w:pPr>
            <w:r w:rsidRPr="004A1599">
              <w:rPr>
                <w:sz w:val="24"/>
              </w:rPr>
              <w:t>Синтаксис и пунктуация</w:t>
            </w:r>
          </w:p>
        </w:tc>
        <w:tc>
          <w:tcPr>
            <w:tcW w:w="1985" w:type="dxa"/>
            <w:tcBorders>
              <w:top w:val="single" w:sz="4" w:space="0" w:color="000000"/>
              <w:left w:val="single" w:sz="4" w:space="0" w:color="000000"/>
              <w:bottom w:val="single" w:sz="4" w:space="0" w:color="000000"/>
              <w:right w:val="single" w:sz="4" w:space="0" w:color="000000"/>
            </w:tcBorders>
            <w:hideMark/>
          </w:tcPr>
          <w:p w:rsidR="003D51C4" w:rsidRPr="004A1599" w:rsidRDefault="00A31843">
            <w:pPr>
              <w:pStyle w:val="TableParagraph"/>
              <w:spacing w:line="258" w:lineRule="exact"/>
              <w:ind w:left="787" w:right="781"/>
              <w:jc w:val="center"/>
              <w:rPr>
                <w:sz w:val="24"/>
              </w:rPr>
            </w:pPr>
            <w:r>
              <w:rPr>
                <w:sz w:val="24"/>
              </w:rPr>
              <w:t>2</w:t>
            </w:r>
            <w:r>
              <w:rPr>
                <w:sz w:val="24"/>
                <w:lang w:val="ru-RU"/>
              </w:rPr>
              <w:t>3</w:t>
            </w:r>
            <w:r w:rsidR="003D51C4" w:rsidRPr="004A1599">
              <w:rPr>
                <w:sz w:val="24"/>
              </w:rPr>
              <w:t>ч</w:t>
            </w:r>
          </w:p>
        </w:tc>
      </w:tr>
      <w:tr w:rsidR="004A1599" w:rsidRPr="004A1599" w:rsidTr="00A31843">
        <w:trPr>
          <w:trHeight w:val="275"/>
        </w:trPr>
        <w:tc>
          <w:tcPr>
            <w:tcW w:w="7796" w:type="dxa"/>
            <w:gridSpan w:val="2"/>
            <w:tcBorders>
              <w:top w:val="single" w:sz="4" w:space="0" w:color="000000"/>
              <w:left w:val="single" w:sz="4" w:space="0" w:color="000000"/>
              <w:bottom w:val="single" w:sz="4" w:space="0" w:color="000000"/>
              <w:right w:val="single" w:sz="4" w:space="0" w:color="000000"/>
            </w:tcBorders>
            <w:hideMark/>
          </w:tcPr>
          <w:p w:rsidR="003D51C4" w:rsidRPr="004A1599" w:rsidRDefault="003D51C4">
            <w:pPr>
              <w:pStyle w:val="TableParagraph"/>
              <w:spacing w:line="256" w:lineRule="exact"/>
              <w:rPr>
                <w:sz w:val="24"/>
              </w:rPr>
            </w:pPr>
            <w:r w:rsidRPr="004A1599">
              <w:rPr>
                <w:sz w:val="24"/>
              </w:rPr>
              <w:t>Фонетика. Орфоэпия. Графика. Орфография</w:t>
            </w:r>
          </w:p>
        </w:tc>
        <w:tc>
          <w:tcPr>
            <w:tcW w:w="1985" w:type="dxa"/>
            <w:tcBorders>
              <w:top w:val="single" w:sz="4" w:space="0" w:color="000000"/>
              <w:left w:val="single" w:sz="4" w:space="0" w:color="000000"/>
              <w:bottom w:val="single" w:sz="4" w:space="0" w:color="000000"/>
              <w:right w:val="single" w:sz="4" w:space="0" w:color="000000"/>
            </w:tcBorders>
            <w:hideMark/>
          </w:tcPr>
          <w:p w:rsidR="003D51C4" w:rsidRPr="004A1599" w:rsidRDefault="00A31843">
            <w:pPr>
              <w:pStyle w:val="TableParagraph"/>
              <w:spacing w:line="256" w:lineRule="exact"/>
              <w:ind w:left="787" w:right="781"/>
              <w:jc w:val="center"/>
              <w:rPr>
                <w:sz w:val="24"/>
              </w:rPr>
            </w:pPr>
            <w:r>
              <w:rPr>
                <w:sz w:val="24"/>
                <w:lang w:val="ru-RU"/>
              </w:rPr>
              <w:t>19</w:t>
            </w:r>
            <w:r w:rsidR="003D51C4" w:rsidRPr="004A1599">
              <w:rPr>
                <w:sz w:val="24"/>
              </w:rPr>
              <w:t>ч</w:t>
            </w:r>
          </w:p>
        </w:tc>
      </w:tr>
      <w:tr w:rsidR="004A1599" w:rsidRPr="004A1599" w:rsidTr="00A31843">
        <w:trPr>
          <w:trHeight w:val="275"/>
        </w:trPr>
        <w:tc>
          <w:tcPr>
            <w:tcW w:w="7796" w:type="dxa"/>
            <w:gridSpan w:val="2"/>
            <w:tcBorders>
              <w:top w:val="single" w:sz="4" w:space="0" w:color="000000"/>
              <w:left w:val="single" w:sz="4" w:space="0" w:color="000000"/>
              <w:bottom w:val="single" w:sz="4" w:space="0" w:color="000000"/>
              <w:right w:val="single" w:sz="4" w:space="0" w:color="000000"/>
            </w:tcBorders>
            <w:hideMark/>
          </w:tcPr>
          <w:p w:rsidR="003D51C4" w:rsidRPr="004A1599" w:rsidRDefault="003D51C4">
            <w:pPr>
              <w:pStyle w:val="TableParagraph"/>
              <w:spacing w:line="256" w:lineRule="exact"/>
              <w:rPr>
                <w:sz w:val="24"/>
              </w:rPr>
            </w:pPr>
            <w:r w:rsidRPr="004A1599">
              <w:rPr>
                <w:sz w:val="24"/>
              </w:rPr>
              <w:t>Лексика</w:t>
            </w:r>
          </w:p>
        </w:tc>
        <w:tc>
          <w:tcPr>
            <w:tcW w:w="1985" w:type="dxa"/>
            <w:tcBorders>
              <w:top w:val="single" w:sz="4" w:space="0" w:color="000000"/>
              <w:left w:val="single" w:sz="4" w:space="0" w:color="000000"/>
              <w:bottom w:val="single" w:sz="4" w:space="0" w:color="000000"/>
              <w:right w:val="single" w:sz="4" w:space="0" w:color="000000"/>
            </w:tcBorders>
            <w:hideMark/>
          </w:tcPr>
          <w:p w:rsidR="003D51C4" w:rsidRPr="004A1599" w:rsidRDefault="00A31843">
            <w:pPr>
              <w:pStyle w:val="TableParagraph"/>
              <w:spacing w:line="256" w:lineRule="exact"/>
              <w:ind w:left="787" w:right="781"/>
              <w:jc w:val="center"/>
              <w:rPr>
                <w:sz w:val="24"/>
              </w:rPr>
            </w:pPr>
            <w:r>
              <w:rPr>
                <w:sz w:val="24"/>
                <w:lang w:val="ru-RU"/>
              </w:rPr>
              <w:t>11</w:t>
            </w:r>
            <w:r w:rsidR="003D51C4" w:rsidRPr="004A1599">
              <w:rPr>
                <w:sz w:val="24"/>
              </w:rPr>
              <w:t>ч</w:t>
            </w:r>
          </w:p>
        </w:tc>
      </w:tr>
      <w:tr w:rsidR="004A1599" w:rsidRPr="004A1599" w:rsidTr="00A31843">
        <w:trPr>
          <w:trHeight w:val="275"/>
        </w:trPr>
        <w:tc>
          <w:tcPr>
            <w:tcW w:w="7796" w:type="dxa"/>
            <w:gridSpan w:val="2"/>
            <w:tcBorders>
              <w:top w:val="single" w:sz="4" w:space="0" w:color="000000"/>
              <w:left w:val="single" w:sz="4" w:space="0" w:color="000000"/>
              <w:bottom w:val="single" w:sz="4" w:space="0" w:color="000000"/>
              <w:right w:val="single" w:sz="4" w:space="0" w:color="000000"/>
            </w:tcBorders>
            <w:hideMark/>
          </w:tcPr>
          <w:p w:rsidR="003D51C4" w:rsidRPr="004A1599" w:rsidRDefault="003D51C4">
            <w:pPr>
              <w:pStyle w:val="TableParagraph"/>
              <w:spacing w:line="256" w:lineRule="exact"/>
              <w:rPr>
                <w:sz w:val="24"/>
              </w:rPr>
            </w:pPr>
            <w:r w:rsidRPr="004A1599">
              <w:rPr>
                <w:sz w:val="24"/>
              </w:rPr>
              <w:t>Морфемика. Словообразование.Орфография</w:t>
            </w:r>
          </w:p>
        </w:tc>
        <w:tc>
          <w:tcPr>
            <w:tcW w:w="1985" w:type="dxa"/>
            <w:tcBorders>
              <w:top w:val="single" w:sz="4" w:space="0" w:color="000000"/>
              <w:left w:val="single" w:sz="4" w:space="0" w:color="000000"/>
              <w:bottom w:val="single" w:sz="4" w:space="0" w:color="000000"/>
              <w:right w:val="single" w:sz="4" w:space="0" w:color="000000"/>
            </w:tcBorders>
            <w:hideMark/>
          </w:tcPr>
          <w:p w:rsidR="003D51C4" w:rsidRPr="004A1599" w:rsidRDefault="00A31843">
            <w:pPr>
              <w:pStyle w:val="TableParagraph"/>
              <w:spacing w:line="256" w:lineRule="exact"/>
              <w:ind w:left="787" w:right="781"/>
              <w:jc w:val="center"/>
              <w:rPr>
                <w:sz w:val="24"/>
              </w:rPr>
            </w:pPr>
            <w:r>
              <w:rPr>
                <w:sz w:val="24"/>
                <w:lang w:val="ru-RU"/>
              </w:rPr>
              <w:t>19</w:t>
            </w:r>
            <w:r w:rsidR="003D51C4" w:rsidRPr="004A1599">
              <w:rPr>
                <w:sz w:val="24"/>
              </w:rPr>
              <w:t>ч</w:t>
            </w:r>
          </w:p>
        </w:tc>
      </w:tr>
      <w:tr w:rsidR="004A1599" w:rsidRPr="004A1599" w:rsidTr="00A31843">
        <w:trPr>
          <w:trHeight w:val="275"/>
        </w:trPr>
        <w:tc>
          <w:tcPr>
            <w:tcW w:w="7796" w:type="dxa"/>
            <w:gridSpan w:val="2"/>
            <w:tcBorders>
              <w:top w:val="single" w:sz="4" w:space="0" w:color="000000"/>
              <w:left w:val="single" w:sz="4" w:space="0" w:color="000000"/>
              <w:bottom w:val="single" w:sz="4" w:space="0" w:color="000000"/>
              <w:right w:val="single" w:sz="4" w:space="0" w:color="000000"/>
            </w:tcBorders>
            <w:hideMark/>
          </w:tcPr>
          <w:p w:rsidR="003D51C4" w:rsidRPr="004A1599" w:rsidRDefault="003D51C4">
            <w:pPr>
              <w:pStyle w:val="TableParagraph"/>
              <w:spacing w:line="256" w:lineRule="exact"/>
              <w:rPr>
                <w:sz w:val="24"/>
              </w:rPr>
            </w:pPr>
            <w:r w:rsidRPr="004A1599">
              <w:rPr>
                <w:sz w:val="24"/>
              </w:rPr>
              <w:t>Морфология</w:t>
            </w:r>
          </w:p>
        </w:tc>
        <w:tc>
          <w:tcPr>
            <w:tcW w:w="1985" w:type="dxa"/>
            <w:tcBorders>
              <w:top w:val="single" w:sz="4" w:space="0" w:color="000000"/>
              <w:left w:val="single" w:sz="4" w:space="0" w:color="000000"/>
              <w:bottom w:val="single" w:sz="4" w:space="0" w:color="000000"/>
              <w:right w:val="single" w:sz="4" w:space="0" w:color="000000"/>
            </w:tcBorders>
            <w:hideMark/>
          </w:tcPr>
          <w:p w:rsidR="003D51C4" w:rsidRPr="004A1599" w:rsidRDefault="00A31843">
            <w:pPr>
              <w:pStyle w:val="TableParagraph"/>
              <w:spacing w:line="256" w:lineRule="exact"/>
              <w:ind w:left="787" w:right="781"/>
              <w:jc w:val="center"/>
              <w:rPr>
                <w:sz w:val="24"/>
              </w:rPr>
            </w:pPr>
            <w:r>
              <w:rPr>
                <w:sz w:val="24"/>
                <w:lang w:val="ru-RU"/>
              </w:rPr>
              <w:t>5</w:t>
            </w:r>
            <w:r w:rsidR="003D51C4" w:rsidRPr="004A1599">
              <w:rPr>
                <w:sz w:val="24"/>
              </w:rPr>
              <w:t>3ч</w:t>
            </w:r>
          </w:p>
        </w:tc>
      </w:tr>
      <w:tr w:rsidR="004A1599" w:rsidRPr="004A1599" w:rsidTr="00A31843">
        <w:trPr>
          <w:trHeight w:val="275"/>
        </w:trPr>
        <w:tc>
          <w:tcPr>
            <w:tcW w:w="7796" w:type="dxa"/>
            <w:gridSpan w:val="2"/>
            <w:tcBorders>
              <w:top w:val="single" w:sz="4" w:space="0" w:color="000000"/>
              <w:left w:val="single" w:sz="4" w:space="0" w:color="000000"/>
              <w:bottom w:val="single" w:sz="4" w:space="0" w:color="000000"/>
              <w:right w:val="single" w:sz="4" w:space="0" w:color="000000"/>
            </w:tcBorders>
          </w:tcPr>
          <w:p w:rsidR="003D51C4" w:rsidRPr="004A1599" w:rsidRDefault="00A31843">
            <w:pPr>
              <w:pStyle w:val="TableParagraph"/>
              <w:spacing w:line="256" w:lineRule="exact"/>
              <w:rPr>
                <w:sz w:val="24"/>
                <w:lang w:val="ru-RU"/>
              </w:rPr>
            </w:pPr>
            <w:r>
              <w:rPr>
                <w:sz w:val="24"/>
                <w:lang w:val="ru-RU"/>
              </w:rPr>
              <w:t xml:space="preserve">Повторение </w:t>
            </w:r>
          </w:p>
        </w:tc>
        <w:tc>
          <w:tcPr>
            <w:tcW w:w="1985" w:type="dxa"/>
            <w:tcBorders>
              <w:top w:val="single" w:sz="4" w:space="0" w:color="000000"/>
              <w:left w:val="single" w:sz="4" w:space="0" w:color="000000"/>
              <w:bottom w:val="single" w:sz="4" w:space="0" w:color="000000"/>
              <w:right w:val="single" w:sz="4" w:space="0" w:color="000000"/>
            </w:tcBorders>
          </w:tcPr>
          <w:p w:rsidR="003D51C4" w:rsidRPr="004A1599" w:rsidRDefault="00A31843">
            <w:pPr>
              <w:pStyle w:val="TableParagraph"/>
              <w:spacing w:line="256" w:lineRule="exact"/>
              <w:ind w:left="787" w:right="781"/>
              <w:jc w:val="center"/>
              <w:rPr>
                <w:sz w:val="24"/>
                <w:lang w:val="ru-RU"/>
              </w:rPr>
            </w:pPr>
            <w:r>
              <w:rPr>
                <w:sz w:val="24"/>
                <w:lang w:val="ru-RU"/>
              </w:rPr>
              <w:t>4 ч</w:t>
            </w:r>
          </w:p>
        </w:tc>
      </w:tr>
      <w:tr w:rsidR="004A1599" w:rsidRPr="004A1599" w:rsidTr="00A31843">
        <w:trPr>
          <w:trHeight w:val="278"/>
        </w:trPr>
        <w:tc>
          <w:tcPr>
            <w:tcW w:w="7796" w:type="dxa"/>
            <w:gridSpan w:val="2"/>
            <w:tcBorders>
              <w:top w:val="single" w:sz="4" w:space="0" w:color="000000"/>
              <w:left w:val="single" w:sz="4" w:space="0" w:color="000000"/>
              <w:bottom w:val="single" w:sz="4" w:space="0" w:color="000000"/>
              <w:right w:val="single" w:sz="4" w:space="0" w:color="000000"/>
            </w:tcBorders>
            <w:hideMark/>
          </w:tcPr>
          <w:p w:rsidR="003D51C4" w:rsidRPr="004A1599" w:rsidRDefault="003D51C4">
            <w:pPr>
              <w:pStyle w:val="TableParagraph"/>
              <w:spacing w:line="259" w:lineRule="exact"/>
              <w:rPr>
                <w:b/>
                <w:sz w:val="24"/>
                <w:lang w:val="ru-RU"/>
              </w:rPr>
            </w:pPr>
            <w:r w:rsidRPr="004A1599">
              <w:rPr>
                <w:b/>
                <w:sz w:val="24"/>
                <w:lang w:val="ru-RU"/>
              </w:rPr>
              <w:t>Итого</w:t>
            </w:r>
          </w:p>
        </w:tc>
        <w:tc>
          <w:tcPr>
            <w:tcW w:w="1985" w:type="dxa"/>
            <w:tcBorders>
              <w:top w:val="single" w:sz="4" w:space="0" w:color="000000"/>
              <w:left w:val="single" w:sz="4" w:space="0" w:color="000000"/>
              <w:bottom w:val="single" w:sz="4" w:space="0" w:color="000000"/>
              <w:right w:val="single" w:sz="4" w:space="0" w:color="000000"/>
            </w:tcBorders>
            <w:hideMark/>
          </w:tcPr>
          <w:p w:rsidR="003D51C4" w:rsidRPr="004A1599" w:rsidRDefault="003D51C4">
            <w:pPr>
              <w:pStyle w:val="TableParagraph"/>
              <w:spacing w:line="259" w:lineRule="exact"/>
              <w:ind w:left="787" w:right="781"/>
              <w:jc w:val="center"/>
              <w:rPr>
                <w:b/>
                <w:sz w:val="24"/>
                <w:lang w:val="ru-RU"/>
              </w:rPr>
            </w:pPr>
            <w:r w:rsidRPr="004A1599">
              <w:rPr>
                <w:b/>
                <w:sz w:val="24"/>
                <w:lang w:val="ru-RU"/>
              </w:rPr>
              <w:t>170</w:t>
            </w:r>
          </w:p>
        </w:tc>
      </w:tr>
    </w:tbl>
    <w:p w:rsidR="003D51C4" w:rsidRPr="004A1599" w:rsidRDefault="003D51C4" w:rsidP="003D51C4">
      <w:pPr>
        <w:pStyle w:val="a3"/>
        <w:widowControl w:val="0"/>
        <w:numPr>
          <w:ilvl w:val="0"/>
          <w:numId w:val="24"/>
        </w:numPr>
        <w:tabs>
          <w:tab w:val="left" w:pos="1463"/>
        </w:tabs>
        <w:autoSpaceDE w:val="0"/>
        <w:autoSpaceDN w:val="0"/>
        <w:ind w:hanging="181"/>
        <w:contextualSpacing w:val="0"/>
        <w:jc w:val="both"/>
        <w:rPr>
          <w:b/>
        </w:rPr>
      </w:pPr>
      <w:r w:rsidRPr="004A1599">
        <w:rPr>
          <w:b/>
        </w:rPr>
        <w:t>класс:</w:t>
      </w:r>
    </w:p>
    <w:tbl>
      <w:tblPr>
        <w:tblStyle w:val="TableNormal"/>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96"/>
        <w:gridCol w:w="1985"/>
      </w:tblGrid>
      <w:tr w:rsidR="003D51C4" w:rsidRPr="003D51C4" w:rsidTr="005C3D2F">
        <w:trPr>
          <w:trHeight w:val="506"/>
        </w:trPr>
        <w:tc>
          <w:tcPr>
            <w:tcW w:w="7796" w:type="dxa"/>
            <w:tcBorders>
              <w:top w:val="single" w:sz="4" w:space="0" w:color="000000"/>
              <w:left w:val="single" w:sz="4" w:space="0" w:color="000000"/>
              <w:bottom w:val="single" w:sz="4" w:space="0" w:color="000000"/>
              <w:right w:val="single" w:sz="4" w:space="0" w:color="000000"/>
            </w:tcBorders>
            <w:hideMark/>
          </w:tcPr>
          <w:p w:rsidR="003D51C4" w:rsidRPr="005C3D2F" w:rsidRDefault="003D51C4">
            <w:pPr>
              <w:pStyle w:val="TableParagraph"/>
              <w:spacing w:line="251" w:lineRule="exact"/>
              <w:ind w:left="3396" w:right="3385"/>
              <w:jc w:val="center"/>
              <w:rPr>
                <w:b/>
                <w:lang w:val="ru-RU"/>
              </w:rPr>
            </w:pPr>
            <w:r w:rsidRPr="005C3D2F">
              <w:rPr>
                <w:b/>
                <w:lang w:val="ru-RU"/>
              </w:rPr>
              <w:t>Тема</w:t>
            </w:r>
          </w:p>
        </w:tc>
        <w:tc>
          <w:tcPr>
            <w:tcW w:w="1985" w:type="dxa"/>
            <w:tcBorders>
              <w:top w:val="single" w:sz="4" w:space="0" w:color="000000"/>
              <w:left w:val="single" w:sz="4" w:space="0" w:color="000000"/>
              <w:bottom w:val="single" w:sz="4" w:space="0" w:color="000000"/>
              <w:right w:val="single" w:sz="4" w:space="0" w:color="000000"/>
            </w:tcBorders>
            <w:hideMark/>
          </w:tcPr>
          <w:p w:rsidR="003D51C4" w:rsidRPr="005C3D2F" w:rsidRDefault="003D51C4">
            <w:pPr>
              <w:pStyle w:val="TableParagraph"/>
              <w:spacing w:before="2" w:line="252" w:lineRule="exact"/>
              <w:ind w:left="683" w:right="351" w:hanging="310"/>
              <w:rPr>
                <w:b/>
                <w:lang w:val="ru-RU"/>
              </w:rPr>
            </w:pPr>
            <w:r w:rsidRPr="005C3D2F">
              <w:rPr>
                <w:b/>
                <w:lang w:val="ru-RU"/>
              </w:rPr>
              <w:t>Количество часов</w:t>
            </w:r>
          </w:p>
        </w:tc>
      </w:tr>
      <w:tr w:rsidR="003D51C4" w:rsidRPr="00A67BA7" w:rsidTr="005C3D2F">
        <w:trPr>
          <w:trHeight w:val="251"/>
        </w:trPr>
        <w:tc>
          <w:tcPr>
            <w:tcW w:w="7796" w:type="dxa"/>
            <w:tcBorders>
              <w:top w:val="single" w:sz="4" w:space="0" w:color="000000"/>
              <w:left w:val="single" w:sz="4" w:space="0" w:color="000000"/>
              <w:bottom w:val="single" w:sz="4" w:space="0" w:color="000000"/>
              <w:right w:val="single" w:sz="4" w:space="0" w:color="000000"/>
            </w:tcBorders>
            <w:hideMark/>
          </w:tcPr>
          <w:p w:rsidR="003D51C4" w:rsidRPr="00A67BA7" w:rsidRDefault="003D51C4">
            <w:pPr>
              <w:pStyle w:val="TableParagraph"/>
              <w:spacing w:line="232" w:lineRule="exact"/>
              <w:rPr>
                <w:rFonts w:cs="Times New Roman"/>
                <w:sz w:val="24"/>
                <w:szCs w:val="24"/>
                <w:lang w:val="ru-RU"/>
              </w:rPr>
            </w:pPr>
            <w:r w:rsidRPr="00A67BA7">
              <w:rPr>
                <w:rFonts w:cs="Times New Roman"/>
                <w:sz w:val="24"/>
                <w:szCs w:val="24"/>
                <w:lang w:val="ru-RU"/>
              </w:rPr>
              <w:t>Русский язык в жизни России</w:t>
            </w:r>
          </w:p>
        </w:tc>
        <w:tc>
          <w:tcPr>
            <w:tcW w:w="1985" w:type="dxa"/>
            <w:tcBorders>
              <w:top w:val="single" w:sz="4" w:space="0" w:color="000000"/>
              <w:left w:val="single" w:sz="4" w:space="0" w:color="000000"/>
              <w:bottom w:val="single" w:sz="4" w:space="0" w:color="000000"/>
              <w:right w:val="single" w:sz="4" w:space="0" w:color="000000"/>
            </w:tcBorders>
            <w:hideMark/>
          </w:tcPr>
          <w:p w:rsidR="003D51C4" w:rsidRPr="00A67BA7" w:rsidRDefault="003D51C4">
            <w:pPr>
              <w:pStyle w:val="TableParagraph"/>
              <w:spacing w:line="232" w:lineRule="exact"/>
              <w:ind w:left="9"/>
              <w:jc w:val="center"/>
              <w:rPr>
                <w:rFonts w:cs="Times New Roman"/>
                <w:sz w:val="24"/>
                <w:szCs w:val="24"/>
                <w:lang w:val="ru-RU"/>
              </w:rPr>
            </w:pPr>
            <w:r w:rsidRPr="00A67BA7">
              <w:rPr>
                <w:rFonts w:cs="Times New Roman"/>
                <w:sz w:val="24"/>
                <w:szCs w:val="24"/>
                <w:lang w:val="ru-RU"/>
              </w:rPr>
              <w:t>1</w:t>
            </w:r>
            <w:r w:rsidR="007F1C49" w:rsidRPr="00A67BA7">
              <w:rPr>
                <w:rFonts w:cs="Times New Roman"/>
                <w:sz w:val="24"/>
                <w:szCs w:val="24"/>
                <w:lang w:val="ru-RU"/>
              </w:rPr>
              <w:t xml:space="preserve"> ч</w:t>
            </w:r>
          </w:p>
        </w:tc>
      </w:tr>
      <w:tr w:rsidR="003D51C4" w:rsidRPr="00A67BA7" w:rsidTr="005C3D2F">
        <w:trPr>
          <w:trHeight w:val="254"/>
        </w:trPr>
        <w:tc>
          <w:tcPr>
            <w:tcW w:w="7796" w:type="dxa"/>
            <w:tcBorders>
              <w:top w:val="single" w:sz="4" w:space="0" w:color="000000"/>
              <w:left w:val="single" w:sz="4" w:space="0" w:color="000000"/>
              <w:bottom w:val="single" w:sz="4" w:space="0" w:color="000000"/>
              <w:right w:val="single" w:sz="4" w:space="0" w:color="000000"/>
            </w:tcBorders>
            <w:hideMark/>
          </w:tcPr>
          <w:p w:rsidR="003D51C4" w:rsidRPr="00A67BA7" w:rsidRDefault="003D51C4">
            <w:pPr>
              <w:pStyle w:val="TableParagraph"/>
              <w:spacing w:line="234" w:lineRule="exact"/>
              <w:rPr>
                <w:rFonts w:cs="Times New Roman"/>
                <w:sz w:val="24"/>
                <w:szCs w:val="24"/>
                <w:lang w:val="ru-RU"/>
              </w:rPr>
            </w:pPr>
            <w:r w:rsidRPr="00A67BA7">
              <w:rPr>
                <w:rFonts w:cs="Times New Roman"/>
                <w:sz w:val="24"/>
                <w:szCs w:val="24"/>
                <w:lang w:val="ru-RU"/>
              </w:rPr>
              <w:t>Речь</w:t>
            </w:r>
          </w:p>
        </w:tc>
        <w:tc>
          <w:tcPr>
            <w:tcW w:w="1985" w:type="dxa"/>
            <w:tcBorders>
              <w:top w:val="single" w:sz="4" w:space="0" w:color="000000"/>
              <w:left w:val="single" w:sz="4" w:space="0" w:color="000000"/>
              <w:bottom w:val="single" w:sz="4" w:space="0" w:color="000000"/>
              <w:right w:val="single" w:sz="4" w:space="0" w:color="000000"/>
            </w:tcBorders>
            <w:hideMark/>
          </w:tcPr>
          <w:p w:rsidR="003D51C4" w:rsidRPr="00A67BA7" w:rsidRDefault="007F1C49">
            <w:pPr>
              <w:pStyle w:val="TableParagraph"/>
              <w:spacing w:line="234" w:lineRule="exact"/>
              <w:ind w:left="779" w:right="770"/>
              <w:jc w:val="center"/>
              <w:rPr>
                <w:rFonts w:cs="Times New Roman"/>
                <w:sz w:val="24"/>
                <w:szCs w:val="24"/>
                <w:lang w:val="ru-RU"/>
              </w:rPr>
            </w:pPr>
            <w:r w:rsidRPr="00A67BA7">
              <w:rPr>
                <w:rFonts w:cs="Times New Roman"/>
                <w:sz w:val="24"/>
                <w:szCs w:val="24"/>
                <w:lang w:val="ru-RU"/>
              </w:rPr>
              <w:t>40 ч</w:t>
            </w:r>
          </w:p>
        </w:tc>
      </w:tr>
      <w:tr w:rsidR="007F1C49" w:rsidRPr="00A67BA7" w:rsidTr="005C3D2F">
        <w:trPr>
          <w:trHeight w:val="254"/>
        </w:trPr>
        <w:tc>
          <w:tcPr>
            <w:tcW w:w="7796" w:type="dxa"/>
            <w:tcBorders>
              <w:top w:val="single" w:sz="4" w:space="0" w:color="000000"/>
              <w:left w:val="single" w:sz="4" w:space="0" w:color="000000"/>
              <w:bottom w:val="single" w:sz="4" w:space="0" w:color="000000"/>
              <w:right w:val="single" w:sz="4" w:space="0" w:color="000000"/>
            </w:tcBorders>
            <w:hideMark/>
          </w:tcPr>
          <w:p w:rsidR="007F1C49" w:rsidRPr="00A67BA7" w:rsidRDefault="007F1C49">
            <w:pPr>
              <w:pStyle w:val="TableParagraph"/>
              <w:spacing w:line="234" w:lineRule="exact"/>
              <w:rPr>
                <w:rFonts w:cs="Times New Roman"/>
                <w:sz w:val="24"/>
                <w:szCs w:val="24"/>
                <w:lang w:val="ru-RU"/>
              </w:rPr>
            </w:pPr>
            <w:r w:rsidRPr="00A67BA7">
              <w:rPr>
                <w:rFonts w:cs="Times New Roman"/>
                <w:sz w:val="24"/>
                <w:szCs w:val="24"/>
                <w:lang w:val="ru-RU"/>
              </w:rPr>
              <w:t>Повторение изученного в 5 классе</w:t>
            </w:r>
          </w:p>
        </w:tc>
        <w:tc>
          <w:tcPr>
            <w:tcW w:w="1985" w:type="dxa"/>
            <w:tcBorders>
              <w:top w:val="single" w:sz="4" w:space="0" w:color="000000"/>
              <w:left w:val="single" w:sz="4" w:space="0" w:color="000000"/>
              <w:bottom w:val="single" w:sz="4" w:space="0" w:color="000000"/>
              <w:right w:val="single" w:sz="4" w:space="0" w:color="000000"/>
            </w:tcBorders>
            <w:hideMark/>
          </w:tcPr>
          <w:p w:rsidR="007F1C49" w:rsidRPr="00A67BA7" w:rsidRDefault="007F1C49">
            <w:pPr>
              <w:pStyle w:val="TableParagraph"/>
              <w:spacing w:line="234" w:lineRule="exact"/>
              <w:ind w:left="779" w:right="770"/>
              <w:jc w:val="center"/>
              <w:rPr>
                <w:rFonts w:cs="Times New Roman"/>
                <w:sz w:val="24"/>
                <w:szCs w:val="24"/>
                <w:lang w:val="ru-RU"/>
              </w:rPr>
            </w:pPr>
            <w:r w:rsidRPr="00A67BA7">
              <w:rPr>
                <w:rFonts w:cs="Times New Roman"/>
                <w:sz w:val="24"/>
                <w:szCs w:val="24"/>
                <w:lang w:val="ru-RU"/>
              </w:rPr>
              <w:t>6 ч</w:t>
            </w:r>
          </w:p>
        </w:tc>
      </w:tr>
      <w:tr w:rsidR="003D51C4" w:rsidRPr="00A67BA7" w:rsidTr="005C3D2F">
        <w:trPr>
          <w:trHeight w:val="253"/>
        </w:trPr>
        <w:tc>
          <w:tcPr>
            <w:tcW w:w="7796" w:type="dxa"/>
            <w:tcBorders>
              <w:top w:val="single" w:sz="4" w:space="0" w:color="000000"/>
              <w:left w:val="single" w:sz="4" w:space="0" w:color="000000"/>
              <w:bottom w:val="single" w:sz="4" w:space="0" w:color="000000"/>
              <w:right w:val="single" w:sz="4" w:space="0" w:color="000000"/>
            </w:tcBorders>
            <w:hideMark/>
          </w:tcPr>
          <w:p w:rsidR="003D51C4" w:rsidRPr="00A67BA7" w:rsidRDefault="003D51C4">
            <w:pPr>
              <w:pStyle w:val="TableParagraph"/>
              <w:spacing w:line="234" w:lineRule="exact"/>
              <w:rPr>
                <w:rFonts w:cs="Times New Roman"/>
                <w:sz w:val="24"/>
                <w:szCs w:val="24"/>
                <w:lang w:val="ru-RU"/>
              </w:rPr>
            </w:pPr>
            <w:r w:rsidRPr="00A67BA7">
              <w:rPr>
                <w:rFonts w:cs="Times New Roman"/>
                <w:sz w:val="24"/>
                <w:szCs w:val="24"/>
                <w:lang w:val="ru-RU"/>
              </w:rPr>
              <w:lastRenderedPageBreak/>
              <w:t>Лексика</w:t>
            </w:r>
          </w:p>
        </w:tc>
        <w:tc>
          <w:tcPr>
            <w:tcW w:w="1985" w:type="dxa"/>
            <w:tcBorders>
              <w:top w:val="single" w:sz="4" w:space="0" w:color="000000"/>
              <w:left w:val="single" w:sz="4" w:space="0" w:color="000000"/>
              <w:bottom w:val="single" w:sz="4" w:space="0" w:color="000000"/>
              <w:right w:val="single" w:sz="4" w:space="0" w:color="000000"/>
            </w:tcBorders>
            <w:hideMark/>
          </w:tcPr>
          <w:p w:rsidR="003D51C4" w:rsidRPr="00A67BA7" w:rsidRDefault="003D51C4">
            <w:pPr>
              <w:pStyle w:val="TableParagraph"/>
              <w:spacing w:line="234" w:lineRule="exact"/>
              <w:ind w:left="779" w:right="770"/>
              <w:jc w:val="center"/>
              <w:rPr>
                <w:rFonts w:cs="Times New Roman"/>
                <w:sz w:val="24"/>
                <w:szCs w:val="24"/>
                <w:lang w:val="ru-RU"/>
              </w:rPr>
            </w:pPr>
            <w:r w:rsidRPr="00A67BA7">
              <w:rPr>
                <w:rFonts w:cs="Times New Roman"/>
                <w:sz w:val="24"/>
                <w:szCs w:val="24"/>
                <w:lang w:val="ru-RU"/>
              </w:rPr>
              <w:t>1</w:t>
            </w:r>
            <w:r w:rsidR="007F1C49" w:rsidRPr="00A67BA7">
              <w:rPr>
                <w:rFonts w:cs="Times New Roman"/>
                <w:sz w:val="24"/>
                <w:szCs w:val="24"/>
                <w:lang w:val="ru-RU"/>
              </w:rPr>
              <w:t>1 ч</w:t>
            </w:r>
          </w:p>
        </w:tc>
      </w:tr>
      <w:tr w:rsidR="003D51C4" w:rsidRPr="00A67BA7" w:rsidTr="005C3D2F">
        <w:trPr>
          <w:trHeight w:val="251"/>
        </w:trPr>
        <w:tc>
          <w:tcPr>
            <w:tcW w:w="7796" w:type="dxa"/>
            <w:tcBorders>
              <w:top w:val="single" w:sz="4" w:space="0" w:color="000000"/>
              <w:left w:val="single" w:sz="4" w:space="0" w:color="000000"/>
              <w:bottom w:val="single" w:sz="4" w:space="0" w:color="000000"/>
              <w:right w:val="single" w:sz="4" w:space="0" w:color="000000"/>
            </w:tcBorders>
            <w:hideMark/>
          </w:tcPr>
          <w:p w:rsidR="003D51C4" w:rsidRPr="00A67BA7" w:rsidRDefault="003D51C4">
            <w:pPr>
              <w:pStyle w:val="TableParagraph"/>
              <w:spacing w:line="232" w:lineRule="exact"/>
              <w:rPr>
                <w:rFonts w:cs="Times New Roman"/>
                <w:sz w:val="24"/>
                <w:szCs w:val="24"/>
                <w:lang w:val="ru-RU"/>
              </w:rPr>
            </w:pPr>
            <w:r w:rsidRPr="00A67BA7">
              <w:rPr>
                <w:rFonts w:cs="Times New Roman"/>
                <w:sz w:val="24"/>
                <w:szCs w:val="24"/>
                <w:lang w:val="ru-RU"/>
              </w:rPr>
              <w:t>Фразеология</w:t>
            </w:r>
          </w:p>
        </w:tc>
        <w:tc>
          <w:tcPr>
            <w:tcW w:w="1985" w:type="dxa"/>
            <w:tcBorders>
              <w:top w:val="single" w:sz="4" w:space="0" w:color="000000"/>
              <w:left w:val="single" w:sz="4" w:space="0" w:color="000000"/>
              <w:bottom w:val="single" w:sz="4" w:space="0" w:color="000000"/>
              <w:right w:val="single" w:sz="4" w:space="0" w:color="000000"/>
            </w:tcBorders>
            <w:hideMark/>
          </w:tcPr>
          <w:p w:rsidR="003D51C4" w:rsidRPr="00A67BA7" w:rsidRDefault="007F1C49">
            <w:pPr>
              <w:pStyle w:val="TableParagraph"/>
              <w:spacing w:line="232" w:lineRule="exact"/>
              <w:ind w:left="9"/>
              <w:jc w:val="center"/>
              <w:rPr>
                <w:rFonts w:cs="Times New Roman"/>
                <w:sz w:val="24"/>
                <w:szCs w:val="24"/>
                <w:lang w:val="ru-RU"/>
              </w:rPr>
            </w:pPr>
            <w:r w:rsidRPr="00A67BA7">
              <w:rPr>
                <w:rFonts w:cs="Times New Roman"/>
                <w:sz w:val="24"/>
                <w:szCs w:val="24"/>
                <w:lang w:val="ru-RU"/>
              </w:rPr>
              <w:t>8 ч</w:t>
            </w:r>
          </w:p>
        </w:tc>
      </w:tr>
      <w:tr w:rsidR="003D51C4" w:rsidRPr="00A67BA7" w:rsidTr="005C3D2F">
        <w:trPr>
          <w:trHeight w:val="253"/>
        </w:trPr>
        <w:tc>
          <w:tcPr>
            <w:tcW w:w="7796" w:type="dxa"/>
            <w:tcBorders>
              <w:top w:val="single" w:sz="4" w:space="0" w:color="000000"/>
              <w:left w:val="single" w:sz="4" w:space="0" w:color="000000"/>
              <w:bottom w:val="single" w:sz="4" w:space="0" w:color="000000"/>
              <w:right w:val="single" w:sz="4" w:space="0" w:color="000000"/>
            </w:tcBorders>
            <w:hideMark/>
          </w:tcPr>
          <w:p w:rsidR="003D51C4" w:rsidRPr="00A67BA7" w:rsidRDefault="003D51C4">
            <w:pPr>
              <w:pStyle w:val="TableParagraph"/>
              <w:spacing w:line="234" w:lineRule="exact"/>
              <w:rPr>
                <w:rFonts w:cs="Times New Roman"/>
                <w:sz w:val="24"/>
                <w:szCs w:val="24"/>
              </w:rPr>
            </w:pPr>
            <w:r w:rsidRPr="00A67BA7">
              <w:rPr>
                <w:rFonts w:cs="Times New Roman"/>
                <w:sz w:val="24"/>
                <w:szCs w:val="24"/>
                <w:lang w:val="ru-RU"/>
              </w:rPr>
              <w:t>Морфемика</w:t>
            </w:r>
            <w:r w:rsidRPr="00A67BA7">
              <w:rPr>
                <w:rFonts w:cs="Times New Roman"/>
                <w:sz w:val="24"/>
                <w:szCs w:val="24"/>
              </w:rPr>
              <w:t>. Словообразование</w:t>
            </w:r>
          </w:p>
        </w:tc>
        <w:tc>
          <w:tcPr>
            <w:tcW w:w="1985" w:type="dxa"/>
            <w:tcBorders>
              <w:top w:val="single" w:sz="4" w:space="0" w:color="000000"/>
              <w:left w:val="single" w:sz="4" w:space="0" w:color="000000"/>
              <w:bottom w:val="single" w:sz="4" w:space="0" w:color="000000"/>
              <w:right w:val="single" w:sz="4" w:space="0" w:color="000000"/>
            </w:tcBorders>
            <w:hideMark/>
          </w:tcPr>
          <w:p w:rsidR="003D51C4" w:rsidRPr="00A67BA7" w:rsidRDefault="007F1C49">
            <w:pPr>
              <w:pStyle w:val="TableParagraph"/>
              <w:spacing w:line="234" w:lineRule="exact"/>
              <w:ind w:left="779" w:right="770"/>
              <w:jc w:val="center"/>
              <w:rPr>
                <w:rFonts w:cs="Times New Roman"/>
                <w:sz w:val="24"/>
                <w:szCs w:val="24"/>
                <w:lang w:val="ru-RU"/>
              </w:rPr>
            </w:pPr>
            <w:r w:rsidRPr="00A67BA7">
              <w:rPr>
                <w:rFonts w:cs="Times New Roman"/>
                <w:sz w:val="24"/>
                <w:szCs w:val="24"/>
                <w:lang w:val="ru-RU"/>
              </w:rPr>
              <w:t>25 ч</w:t>
            </w:r>
          </w:p>
        </w:tc>
      </w:tr>
      <w:tr w:rsidR="003D51C4" w:rsidRPr="00A67BA7" w:rsidTr="005C3D2F">
        <w:trPr>
          <w:trHeight w:val="253"/>
        </w:trPr>
        <w:tc>
          <w:tcPr>
            <w:tcW w:w="7796" w:type="dxa"/>
            <w:tcBorders>
              <w:top w:val="single" w:sz="4" w:space="0" w:color="000000"/>
              <w:left w:val="single" w:sz="4" w:space="0" w:color="000000"/>
              <w:bottom w:val="single" w:sz="4" w:space="0" w:color="000000"/>
              <w:right w:val="single" w:sz="4" w:space="0" w:color="000000"/>
            </w:tcBorders>
            <w:hideMark/>
          </w:tcPr>
          <w:p w:rsidR="003D51C4" w:rsidRPr="00A67BA7" w:rsidRDefault="003D51C4">
            <w:pPr>
              <w:pStyle w:val="TableParagraph"/>
              <w:spacing w:line="234" w:lineRule="exact"/>
              <w:rPr>
                <w:rFonts w:cs="Times New Roman"/>
                <w:sz w:val="24"/>
                <w:szCs w:val="24"/>
              </w:rPr>
            </w:pPr>
            <w:r w:rsidRPr="00A67BA7">
              <w:rPr>
                <w:rFonts w:cs="Times New Roman"/>
                <w:sz w:val="24"/>
                <w:szCs w:val="24"/>
                <w:u w:val="single"/>
              </w:rPr>
              <w:t>Морфология:</w:t>
            </w:r>
          </w:p>
        </w:tc>
        <w:tc>
          <w:tcPr>
            <w:tcW w:w="1985" w:type="dxa"/>
            <w:tcBorders>
              <w:top w:val="single" w:sz="4" w:space="0" w:color="000000"/>
              <w:left w:val="single" w:sz="4" w:space="0" w:color="000000"/>
              <w:bottom w:val="single" w:sz="4" w:space="0" w:color="000000"/>
              <w:right w:val="single" w:sz="4" w:space="0" w:color="000000"/>
            </w:tcBorders>
          </w:tcPr>
          <w:p w:rsidR="003D51C4" w:rsidRPr="00A67BA7" w:rsidRDefault="003D51C4">
            <w:pPr>
              <w:pStyle w:val="TableParagraph"/>
              <w:ind w:left="0"/>
              <w:rPr>
                <w:rFonts w:cs="Times New Roman"/>
                <w:sz w:val="24"/>
                <w:szCs w:val="24"/>
              </w:rPr>
            </w:pPr>
          </w:p>
        </w:tc>
      </w:tr>
      <w:tr w:rsidR="003D51C4" w:rsidRPr="00A67BA7" w:rsidTr="005C3D2F">
        <w:trPr>
          <w:trHeight w:val="251"/>
        </w:trPr>
        <w:tc>
          <w:tcPr>
            <w:tcW w:w="7796" w:type="dxa"/>
            <w:tcBorders>
              <w:top w:val="single" w:sz="4" w:space="0" w:color="000000"/>
              <w:left w:val="single" w:sz="4" w:space="0" w:color="000000"/>
              <w:bottom w:val="single" w:sz="4" w:space="0" w:color="000000"/>
              <w:right w:val="single" w:sz="4" w:space="0" w:color="000000"/>
            </w:tcBorders>
            <w:hideMark/>
          </w:tcPr>
          <w:p w:rsidR="003D51C4" w:rsidRPr="00A67BA7" w:rsidRDefault="003D51C4">
            <w:pPr>
              <w:pStyle w:val="TableParagraph"/>
              <w:spacing w:line="232" w:lineRule="exact"/>
              <w:rPr>
                <w:rFonts w:cs="Times New Roman"/>
                <w:sz w:val="24"/>
                <w:szCs w:val="24"/>
              </w:rPr>
            </w:pPr>
            <w:r w:rsidRPr="00A67BA7">
              <w:rPr>
                <w:rFonts w:cs="Times New Roman"/>
                <w:sz w:val="24"/>
                <w:szCs w:val="24"/>
              </w:rPr>
              <w:t>1. Морфология как раздел грамматики</w:t>
            </w:r>
          </w:p>
        </w:tc>
        <w:tc>
          <w:tcPr>
            <w:tcW w:w="1985" w:type="dxa"/>
            <w:tcBorders>
              <w:top w:val="single" w:sz="4" w:space="0" w:color="000000"/>
              <w:left w:val="single" w:sz="4" w:space="0" w:color="000000"/>
              <w:bottom w:val="single" w:sz="4" w:space="0" w:color="000000"/>
              <w:right w:val="single" w:sz="4" w:space="0" w:color="000000"/>
            </w:tcBorders>
            <w:hideMark/>
          </w:tcPr>
          <w:p w:rsidR="003D51C4" w:rsidRPr="00A67BA7" w:rsidRDefault="007F1C49">
            <w:pPr>
              <w:pStyle w:val="TableParagraph"/>
              <w:spacing w:line="232" w:lineRule="exact"/>
              <w:ind w:left="9"/>
              <w:jc w:val="center"/>
              <w:rPr>
                <w:rFonts w:cs="Times New Roman"/>
                <w:sz w:val="24"/>
                <w:szCs w:val="24"/>
                <w:lang w:val="ru-RU"/>
              </w:rPr>
            </w:pPr>
            <w:r w:rsidRPr="00A67BA7">
              <w:rPr>
                <w:rFonts w:cs="Times New Roman"/>
                <w:sz w:val="24"/>
                <w:szCs w:val="24"/>
                <w:lang w:val="ru-RU"/>
              </w:rPr>
              <w:t>1 ч</w:t>
            </w:r>
          </w:p>
        </w:tc>
      </w:tr>
      <w:tr w:rsidR="003D51C4" w:rsidRPr="00A67BA7" w:rsidTr="005C3D2F">
        <w:trPr>
          <w:trHeight w:val="253"/>
        </w:trPr>
        <w:tc>
          <w:tcPr>
            <w:tcW w:w="7796" w:type="dxa"/>
            <w:tcBorders>
              <w:top w:val="single" w:sz="4" w:space="0" w:color="000000"/>
              <w:left w:val="single" w:sz="4" w:space="0" w:color="000000"/>
              <w:bottom w:val="single" w:sz="4" w:space="0" w:color="000000"/>
              <w:right w:val="single" w:sz="4" w:space="0" w:color="000000"/>
            </w:tcBorders>
            <w:hideMark/>
          </w:tcPr>
          <w:p w:rsidR="003D51C4" w:rsidRPr="00A67BA7" w:rsidRDefault="003D51C4">
            <w:pPr>
              <w:pStyle w:val="TableParagraph"/>
              <w:spacing w:line="234" w:lineRule="exact"/>
              <w:rPr>
                <w:rFonts w:cs="Times New Roman"/>
                <w:sz w:val="24"/>
                <w:szCs w:val="24"/>
              </w:rPr>
            </w:pPr>
            <w:r w:rsidRPr="00A67BA7">
              <w:rPr>
                <w:rFonts w:cs="Times New Roman"/>
                <w:sz w:val="24"/>
                <w:szCs w:val="24"/>
              </w:rPr>
              <w:t>2. Имя существительное</w:t>
            </w:r>
          </w:p>
        </w:tc>
        <w:tc>
          <w:tcPr>
            <w:tcW w:w="1985" w:type="dxa"/>
            <w:tcBorders>
              <w:top w:val="single" w:sz="4" w:space="0" w:color="000000"/>
              <w:left w:val="single" w:sz="4" w:space="0" w:color="000000"/>
              <w:bottom w:val="single" w:sz="4" w:space="0" w:color="000000"/>
              <w:right w:val="single" w:sz="4" w:space="0" w:color="000000"/>
            </w:tcBorders>
            <w:hideMark/>
          </w:tcPr>
          <w:p w:rsidR="003D51C4" w:rsidRPr="00A67BA7" w:rsidRDefault="003D51C4">
            <w:pPr>
              <w:pStyle w:val="TableParagraph"/>
              <w:spacing w:line="234" w:lineRule="exact"/>
              <w:ind w:left="779" w:right="770"/>
              <w:jc w:val="center"/>
              <w:rPr>
                <w:rFonts w:cs="Times New Roman"/>
                <w:sz w:val="24"/>
                <w:szCs w:val="24"/>
                <w:lang w:val="ru-RU"/>
              </w:rPr>
            </w:pPr>
            <w:r w:rsidRPr="00A67BA7">
              <w:rPr>
                <w:rFonts w:cs="Times New Roman"/>
                <w:sz w:val="24"/>
                <w:szCs w:val="24"/>
              </w:rPr>
              <w:t>1</w:t>
            </w:r>
            <w:r w:rsidR="007F1C49" w:rsidRPr="00A67BA7">
              <w:rPr>
                <w:rFonts w:cs="Times New Roman"/>
                <w:sz w:val="24"/>
                <w:szCs w:val="24"/>
                <w:lang w:val="ru-RU"/>
              </w:rPr>
              <w:t>2 ч</w:t>
            </w:r>
          </w:p>
        </w:tc>
      </w:tr>
      <w:tr w:rsidR="003D51C4" w:rsidRPr="00A67BA7" w:rsidTr="005C3D2F">
        <w:trPr>
          <w:trHeight w:val="251"/>
        </w:trPr>
        <w:tc>
          <w:tcPr>
            <w:tcW w:w="7796" w:type="dxa"/>
            <w:tcBorders>
              <w:top w:val="single" w:sz="4" w:space="0" w:color="000000"/>
              <w:left w:val="single" w:sz="4" w:space="0" w:color="000000"/>
              <w:bottom w:val="single" w:sz="4" w:space="0" w:color="000000"/>
              <w:right w:val="single" w:sz="4" w:space="0" w:color="000000"/>
            </w:tcBorders>
            <w:hideMark/>
          </w:tcPr>
          <w:p w:rsidR="003D51C4" w:rsidRPr="00A67BA7" w:rsidRDefault="003D51C4">
            <w:pPr>
              <w:pStyle w:val="TableParagraph"/>
              <w:spacing w:line="232" w:lineRule="exact"/>
              <w:rPr>
                <w:rFonts w:cs="Times New Roman"/>
                <w:sz w:val="24"/>
                <w:szCs w:val="24"/>
              </w:rPr>
            </w:pPr>
            <w:r w:rsidRPr="00A67BA7">
              <w:rPr>
                <w:rFonts w:cs="Times New Roman"/>
                <w:sz w:val="24"/>
                <w:szCs w:val="24"/>
              </w:rPr>
              <w:t>3. Имя прилагательное</w:t>
            </w:r>
          </w:p>
        </w:tc>
        <w:tc>
          <w:tcPr>
            <w:tcW w:w="1985" w:type="dxa"/>
            <w:tcBorders>
              <w:top w:val="single" w:sz="4" w:space="0" w:color="000000"/>
              <w:left w:val="single" w:sz="4" w:space="0" w:color="000000"/>
              <w:bottom w:val="single" w:sz="4" w:space="0" w:color="000000"/>
              <w:right w:val="single" w:sz="4" w:space="0" w:color="000000"/>
            </w:tcBorders>
            <w:hideMark/>
          </w:tcPr>
          <w:p w:rsidR="003D51C4" w:rsidRPr="00A67BA7" w:rsidRDefault="003D51C4">
            <w:pPr>
              <w:pStyle w:val="TableParagraph"/>
              <w:spacing w:line="232" w:lineRule="exact"/>
              <w:ind w:left="779" w:right="770"/>
              <w:jc w:val="center"/>
              <w:rPr>
                <w:rFonts w:cs="Times New Roman"/>
                <w:sz w:val="24"/>
                <w:szCs w:val="24"/>
                <w:lang w:val="ru-RU"/>
              </w:rPr>
            </w:pPr>
            <w:r w:rsidRPr="00A67BA7">
              <w:rPr>
                <w:rFonts w:cs="Times New Roman"/>
                <w:sz w:val="24"/>
                <w:szCs w:val="24"/>
              </w:rPr>
              <w:t>1</w:t>
            </w:r>
            <w:r w:rsidR="007F1C49" w:rsidRPr="00A67BA7">
              <w:rPr>
                <w:rFonts w:cs="Times New Roman"/>
                <w:sz w:val="24"/>
                <w:szCs w:val="24"/>
                <w:lang w:val="ru-RU"/>
              </w:rPr>
              <w:t>2 ч</w:t>
            </w:r>
          </w:p>
        </w:tc>
      </w:tr>
      <w:tr w:rsidR="003D51C4" w:rsidRPr="00A67BA7" w:rsidTr="005C3D2F">
        <w:trPr>
          <w:trHeight w:val="254"/>
        </w:trPr>
        <w:tc>
          <w:tcPr>
            <w:tcW w:w="7796" w:type="dxa"/>
            <w:tcBorders>
              <w:top w:val="single" w:sz="4" w:space="0" w:color="000000"/>
              <w:left w:val="single" w:sz="4" w:space="0" w:color="000000"/>
              <w:bottom w:val="single" w:sz="4" w:space="0" w:color="000000"/>
              <w:right w:val="single" w:sz="4" w:space="0" w:color="000000"/>
            </w:tcBorders>
            <w:hideMark/>
          </w:tcPr>
          <w:p w:rsidR="003D51C4" w:rsidRPr="00A67BA7" w:rsidRDefault="003D51C4">
            <w:pPr>
              <w:pStyle w:val="TableParagraph"/>
              <w:spacing w:line="234" w:lineRule="exact"/>
              <w:rPr>
                <w:rFonts w:cs="Times New Roman"/>
                <w:sz w:val="24"/>
                <w:szCs w:val="24"/>
              </w:rPr>
            </w:pPr>
            <w:r w:rsidRPr="00A67BA7">
              <w:rPr>
                <w:rFonts w:cs="Times New Roman"/>
                <w:sz w:val="24"/>
                <w:szCs w:val="24"/>
              </w:rPr>
              <w:t>4. Глагол</w:t>
            </w:r>
          </w:p>
        </w:tc>
        <w:tc>
          <w:tcPr>
            <w:tcW w:w="1985" w:type="dxa"/>
            <w:tcBorders>
              <w:top w:val="single" w:sz="4" w:space="0" w:color="000000"/>
              <w:left w:val="single" w:sz="4" w:space="0" w:color="000000"/>
              <w:bottom w:val="single" w:sz="4" w:space="0" w:color="000000"/>
              <w:right w:val="single" w:sz="4" w:space="0" w:color="000000"/>
            </w:tcBorders>
            <w:hideMark/>
          </w:tcPr>
          <w:p w:rsidR="003D51C4" w:rsidRPr="00A67BA7" w:rsidRDefault="003D51C4">
            <w:pPr>
              <w:pStyle w:val="TableParagraph"/>
              <w:spacing w:line="234" w:lineRule="exact"/>
              <w:ind w:left="779" w:right="770"/>
              <w:jc w:val="center"/>
              <w:rPr>
                <w:rFonts w:cs="Times New Roman"/>
                <w:sz w:val="24"/>
                <w:szCs w:val="24"/>
                <w:lang w:val="ru-RU"/>
              </w:rPr>
            </w:pPr>
            <w:r w:rsidRPr="00A67BA7">
              <w:rPr>
                <w:rFonts w:cs="Times New Roman"/>
                <w:sz w:val="24"/>
                <w:szCs w:val="24"/>
              </w:rPr>
              <w:t>1</w:t>
            </w:r>
            <w:r w:rsidR="007F1C49" w:rsidRPr="00A67BA7">
              <w:rPr>
                <w:rFonts w:cs="Times New Roman"/>
                <w:sz w:val="24"/>
                <w:szCs w:val="24"/>
                <w:lang w:val="ru-RU"/>
              </w:rPr>
              <w:t>5 ч</w:t>
            </w:r>
          </w:p>
        </w:tc>
      </w:tr>
      <w:tr w:rsidR="003D51C4" w:rsidRPr="00A67BA7" w:rsidTr="005C3D2F">
        <w:trPr>
          <w:trHeight w:val="251"/>
        </w:trPr>
        <w:tc>
          <w:tcPr>
            <w:tcW w:w="7796" w:type="dxa"/>
            <w:tcBorders>
              <w:top w:val="single" w:sz="4" w:space="0" w:color="000000"/>
              <w:left w:val="single" w:sz="4" w:space="0" w:color="000000"/>
              <w:bottom w:val="single" w:sz="4" w:space="0" w:color="000000"/>
              <w:right w:val="single" w:sz="4" w:space="0" w:color="000000"/>
            </w:tcBorders>
            <w:hideMark/>
          </w:tcPr>
          <w:p w:rsidR="003D51C4" w:rsidRPr="00A67BA7" w:rsidRDefault="003D51C4">
            <w:pPr>
              <w:pStyle w:val="TableParagraph"/>
              <w:spacing w:line="232" w:lineRule="exact"/>
              <w:rPr>
                <w:rFonts w:cs="Times New Roman"/>
                <w:sz w:val="24"/>
                <w:szCs w:val="24"/>
              </w:rPr>
            </w:pPr>
            <w:r w:rsidRPr="00A67BA7">
              <w:rPr>
                <w:rFonts w:cs="Times New Roman"/>
                <w:sz w:val="24"/>
                <w:szCs w:val="24"/>
              </w:rPr>
              <w:t>5. Местоимение</w:t>
            </w:r>
          </w:p>
        </w:tc>
        <w:tc>
          <w:tcPr>
            <w:tcW w:w="1985" w:type="dxa"/>
            <w:tcBorders>
              <w:top w:val="single" w:sz="4" w:space="0" w:color="000000"/>
              <w:left w:val="single" w:sz="4" w:space="0" w:color="000000"/>
              <w:bottom w:val="single" w:sz="4" w:space="0" w:color="000000"/>
              <w:right w:val="single" w:sz="4" w:space="0" w:color="000000"/>
            </w:tcBorders>
            <w:hideMark/>
          </w:tcPr>
          <w:p w:rsidR="003D51C4" w:rsidRPr="00A67BA7" w:rsidRDefault="003D51C4">
            <w:pPr>
              <w:pStyle w:val="TableParagraph"/>
              <w:spacing w:line="232" w:lineRule="exact"/>
              <w:ind w:left="779" w:right="770"/>
              <w:jc w:val="center"/>
              <w:rPr>
                <w:rFonts w:cs="Times New Roman"/>
                <w:sz w:val="24"/>
                <w:szCs w:val="24"/>
                <w:lang w:val="ru-RU"/>
              </w:rPr>
            </w:pPr>
            <w:r w:rsidRPr="00A67BA7">
              <w:rPr>
                <w:rFonts w:cs="Times New Roman"/>
                <w:sz w:val="24"/>
                <w:szCs w:val="24"/>
              </w:rPr>
              <w:t>2</w:t>
            </w:r>
            <w:r w:rsidR="007F1C49" w:rsidRPr="00A67BA7">
              <w:rPr>
                <w:rFonts w:cs="Times New Roman"/>
                <w:sz w:val="24"/>
                <w:szCs w:val="24"/>
                <w:lang w:val="ru-RU"/>
              </w:rPr>
              <w:t>2 ч</w:t>
            </w:r>
          </w:p>
        </w:tc>
      </w:tr>
      <w:tr w:rsidR="003D51C4" w:rsidRPr="00A67BA7" w:rsidTr="005C3D2F">
        <w:trPr>
          <w:trHeight w:val="254"/>
        </w:trPr>
        <w:tc>
          <w:tcPr>
            <w:tcW w:w="7796" w:type="dxa"/>
            <w:tcBorders>
              <w:top w:val="single" w:sz="4" w:space="0" w:color="000000"/>
              <w:left w:val="single" w:sz="4" w:space="0" w:color="000000"/>
              <w:bottom w:val="single" w:sz="4" w:space="0" w:color="000000"/>
              <w:right w:val="single" w:sz="4" w:space="0" w:color="000000"/>
            </w:tcBorders>
            <w:hideMark/>
          </w:tcPr>
          <w:p w:rsidR="003D51C4" w:rsidRPr="00A67BA7" w:rsidRDefault="003D51C4">
            <w:pPr>
              <w:pStyle w:val="TableParagraph"/>
              <w:spacing w:line="234" w:lineRule="exact"/>
              <w:rPr>
                <w:rFonts w:cs="Times New Roman"/>
                <w:sz w:val="24"/>
                <w:szCs w:val="24"/>
              </w:rPr>
            </w:pPr>
            <w:r w:rsidRPr="00A67BA7">
              <w:rPr>
                <w:rFonts w:cs="Times New Roman"/>
                <w:sz w:val="24"/>
                <w:szCs w:val="24"/>
              </w:rPr>
              <w:t>6. Имя числительное</w:t>
            </w:r>
          </w:p>
        </w:tc>
        <w:tc>
          <w:tcPr>
            <w:tcW w:w="1985" w:type="dxa"/>
            <w:tcBorders>
              <w:top w:val="single" w:sz="4" w:space="0" w:color="000000"/>
              <w:left w:val="single" w:sz="4" w:space="0" w:color="000000"/>
              <w:bottom w:val="single" w:sz="4" w:space="0" w:color="000000"/>
              <w:right w:val="single" w:sz="4" w:space="0" w:color="000000"/>
            </w:tcBorders>
            <w:hideMark/>
          </w:tcPr>
          <w:p w:rsidR="003D51C4" w:rsidRPr="00A67BA7" w:rsidRDefault="003D51C4">
            <w:pPr>
              <w:pStyle w:val="TableParagraph"/>
              <w:spacing w:line="234" w:lineRule="exact"/>
              <w:ind w:left="779" w:right="770"/>
              <w:jc w:val="center"/>
              <w:rPr>
                <w:rFonts w:cs="Times New Roman"/>
                <w:sz w:val="24"/>
                <w:szCs w:val="24"/>
                <w:lang w:val="ru-RU"/>
              </w:rPr>
            </w:pPr>
            <w:r w:rsidRPr="00A67BA7">
              <w:rPr>
                <w:rFonts w:cs="Times New Roman"/>
                <w:sz w:val="24"/>
                <w:szCs w:val="24"/>
              </w:rPr>
              <w:t>1</w:t>
            </w:r>
            <w:r w:rsidR="007F1C49" w:rsidRPr="00A67BA7">
              <w:rPr>
                <w:rFonts w:cs="Times New Roman"/>
                <w:sz w:val="24"/>
                <w:szCs w:val="24"/>
                <w:lang w:val="ru-RU"/>
              </w:rPr>
              <w:t>3 ч</w:t>
            </w:r>
          </w:p>
        </w:tc>
      </w:tr>
      <w:tr w:rsidR="003D51C4" w:rsidRPr="00A67BA7" w:rsidTr="005C3D2F">
        <w:trPr>
          <w:trHeight w:val="253"/>
        </w:trPr>
        <w:tc>
          <w:tcPr>
            <w:tcW w:w="7796" w:type="dxa"/>
            <w:tcBorders>
              <w:top w:val="single" w:sz="4" w:space="0" w:color="000000"/>
              <w:left w:val="single" w:sz="4" w:space="0" w:color="000000"/>
              <w:bottom w:val="single" w:sz="4" w:space="0" w:color="000000"/>
              <w:right w:val="single" w:sz="4" w:space="0" w:color="000000"/>
            </w:tcBorders>
            <w:hideMark/>
          </w:tcPr>
          <w:p w:rsidR="003D51C4" w:rsidRPr="00A67BA7" w:rsidRDefault="003D51C4">
            <w:pPr>
              <w:pStyle w:val="TableParagraph"/>
              <w:spacing w:line="234" w:lineRule="exact"/>
              <w:rPr>
                <w:rFonts w:cs="Times New Roman"/>
                <w:sz w:val="24"/>
                <w:szCs w:val="24"/>
              </w:rPr>
            </w:pPr>
            <w:r w:rsidRPr="00A67BA7">
              <w:rPr>
                <w:rFonts w:cs="Times New Roman"/>
                <w:sz w:val="24"/>
                <w:szCs w:val="24"/>
              </w:rPr>
              <w:t>7. Наречие</w:t>
            </w:r>
          </w:p>
        </w:tc>
        <w:tc>
          <w:tcPr>
            <w:tcW w:w="1985" w:type="dxa"/>
            <w:tcBorders>
              <w:top w:val="single" w:sz="4" w:space="0" w:color="000000"/>
              <w:left w:val="single" w:sz="4" w:space="0" w:color="000000"/>
              <w:bottom w:val="single" w:sz="4" w:space="0" w:color="000000"/>
              <w:right w:val="single" w:sz="4" w:space="0" w:color="000000"/>
            </w:tcBorders>
            <w:hideMark/>
          </w:tcPr>
          <w:p w:rsidR="003D51C4" w:rsidRPr="00A67BA7" w:rsidRDefault="003D51C4">
            <w:pPr>
              <w:pStyle w:val="TableParagraph"/>
              <w:spacing w:line="234" w:lineRule="exact"/>
              <w:ind w:left="779" w:right="770"/>
              <w:jc w:val="center"/>
              <w:rPr>
                <w:rFonts w:cs="Times New Roman"/>
                <w:sz w:val="24"/>
                <w:szCs w:val="24"/>
                <w:lang w:val="ru-RU"/>
              </w:rPr>
            </w:pPr>
            <w:r w:rsidRPr="00A67BA7">
              <w:rPr>
                <w:rFonts w:cs="Times New Roman"/>
                <w:sz w:val="24"/>
                <w:szCs w:val="24"/>
              </w:rPr>
              <w:t>3</w:t>
            </w:r>
            <w:r w:rsidR="007F1C49" w:rsidRPr="00A67BA7">
              <w:rPr>
                <w:rFonts w:cs="Times New Roman"/>
                <w:sz w:val="24"/>
                <w:szCs w:val="24"/>
                <w:lang w:val="ru-RU"/>
              </w:rPr>
              <w:t>2 ч</w:t>
            </w:r>
          </w:p>
        </w:tc>
      </w:tr>
      <w:tr w:rsidR="007F1C49" w:rsidRPr="00A67BA7" w:rsidTr="005C3D2F">
        <w:trPr>
          <w:trHeight w:val="253"/>
        </w:trPr>
        <w:tc>
          <w:tcPr>
            <w:tcW w:w="7796" w:type="dxa"/>
            <w:tcBorders>
              <w:top w:val="single" w:sz="4" w:space="0" w:color="000000"/>
              <w:left w:val="single" w:sz="4" w:space="0" w:color="000000"/>
              <w:bottom w:val="single" w:sz="4" w:space="0" w:color="000000"/>
              <w:right w:val="single" w:sz="4" w:space="0" w:color="000000"/>
            </w:tcBorders>
            <w:hideMark/>
          </w:tcPr>
          <w:p w:rsidR="007F1C49" w:rsidRPr="00A67BA7" w:rsidRDefault="007F1C49">
            <w:pPr>
              <w:pStyle w:val="TableParagraph"/>
              <w:spacing w:line="234" w:lineRule="exact"/>
              <w:rPr>
                <w:rFonts w:cs="Times New Roman"/>
                <w:sz w:val="24"/>
                <w:szCs w:val="24"/>
                <w:lang w:val="ru-RU"/>
              </w:rPr>
            </w:pPr>
            <w:r w:rsidRPr="00A67BA7">
              <w:rPr>
                <w:rFonts w:cs="Times New Roman"/>
                <w:sz w:val="24"/>
                <w:szCs w:val="24"/>
                <w:lang w:val="ru-RU"/>
              </w:rPr>
              <w:t>8.Слова категории состояния</w:t>
            </w:r>
          </w:p>
        </w:tc>
        <w:tc>
          <w:tcPr>
            <w:tcW w:w="1985" w:type="dxa"/>
            <w:tcBorders>
              <w:top w:val="single" w:sz="4" w:space="0" w:color="000000"/>
              <w:left w:val="single" w:sz="4" w:space="0" w:color="000000"/>
              <w:bottom w:val="single" w:sz="4" w:space="0" w:color="000000"/>
              <w:right w:val="single" w:sz="4" w:space="0" w:color="000000"/>
            </w:tcBorders>
            <w:hideMark/>
          </w:tcPr>
          <w:p w:rsidR="007F1C49" w:rsidRPr="00A67BA7" w:rsidRDefault="007F1C49">
            <w:pPr>
              <w:pStyle w:val="TableParagraph"/>
              <w:spacing w:line="234" w:lineRule="exact"/>
              <w:ind w:left="779" w:right="770"/>
              <w:jc w:val="center"/>
              <w:rPr>
                <w:rFonts w:cs="Times New Roman"/>
                <w:sz w:val="24"/>
                <w:szCs w:val="24"/>
                <w:lang w:val="ru-RU"/>
              </w:rPr>
            </w:pPr>
            <w:r w:rsidRPr="00A67BA7">
              <w:rPr>
                <w:rFonts w:cs="Times New Roman"/>
                <w:sz w:val="24"/>
                <w:szCs w:val="24"/>
                <w:lang w:val="ru-RU"/>
              </w:rPr>
              <w:t>1 ч</w:t>
            </w:r>
          </w:p>
        </w:tc>
      </w:tr>
      <w:tr w:rsidR="003D51C4" w:rsidRPr="00A67BA7" w:rsidTr="005C3D2F">
        <w:trPr>
          <w:trHeight w:val="251"/>
        </w:trPr>
        <w:tc>
          <w:tcPr>
            <w:tcW w:w="7796" w:type="dxa"/>
            <w:tcBorders>
              <w:top w:val="single" w:sz="4" w:space="0" w:color="000000"/>
              <w:left w:val="single" w:sz="4" w:space="0" w:color="000000"/>
              <w:bottom w:val="single" w:sz="4" w:space="0" w:color="000000"/>
              <w:right w:val="single" w:sz="4" w:space="0" w:color="000000"/>
            </w:tcBorders>
            <w:hideMark/>
          </w:tcPr>
          <w:p w:rsidR="003D51C4" w:rsidRPr="00A67BA7" w:rsidRDefault="003D51C4">
            <w:pPr>
              <w:pStyle w:val="TableParagraph"/>
              <w:spacing w:line="232" w:lineRule="exact"/>
              <w:rPr>
                <w:rFonts w:cs="Times New Roman"/>
                <w:sz w:val="24"/>
                <w:szCs w:val="24"/>
              </w:rPr>
            </w:pPr>
            <w:r w:rsidRPr="00A67BA7">
              <w:rPr>
                <w:rFonts w:cs="Times New Roman"/>
                <w:sz w:val="24"/>
                <w:szCs w:val="24"/>
              </w:rPr>
              <w:t>Повторение изученного</w:t>
            </w:r>
          </w:p>
        </w:tc>
        <w:tc>
          <w:tcPr>
            <w:tcW w:w="1985" w:type="dxa"/>
            <w:tcBorders>
              <w:top w:val="single" w:sz="4" w:space="0" w:color="000000"/>
              <w:left w:val="single" w:sz="4" w:space="0" w:color="000000"/>
              <w:bottom w:val="single" w:sz="4" w:space="0" w:color="000000"/>
              <w:right w:val="single" w:sz="4" w:space="0" w:color="000000"/>
            </w:tcBorders>
            <w:hideMark/>
          </w:tcPr>
          <w:p w:rsidR="003D51C4" w:rsidRPr="00A67BA7" w:rsidRDefault="004F081F">
            <w:pPr>
              <w:pStyle w:val="TableParagraph"/>
              <w:spacing w:line="232" w:lineRule="exact"/>
              <w:ind w:left="9"/>
              <w:jc w:val="center"/>
              <w:rPr>
                <w:rFonts w:cs="Times New Roman"/>
                <w:sz w:val="24"/>
                <w:szCs w:val="24"/>
                <w:lang w:val="ru-RU"/>
              </w:rPr>
            </w:pPr>
            <w:r w:rsidRPr="00A67BA7">
              <w:rPr>
                <w:rFonts w:cs="Times New Roman"/>
                <w:sz w:val="24"/>
                <w:szCs w:val="24"/>
                <w:lang w:val="ru-RU"/>
              </w:rPr>
              <w:t>6</w:t>
            </w:r>
            <w:r w:rsidR="007F1C49" w:rsidRPr="00A67BA7">
              <w:rPr>
                <w:rFonts w:cs="Times New Roman"/>
                <w:sz w:val="24"/>
                <w:szCs w:val="24"/>
                <w:lang w:val="ru-RU"/>
              </w:rPr>
              <w:t xml:space="preserve"> ч</w:t>
            </w:r>
          </w:p>
        </w:tc>
      </w:tr>
      <w:tr w:rsidR="003D51C4" w:rsidRPr="00A67BA7" w:rsidTr="005C3D2F">
        <w:trPr>
          <w:trHeight w:val="254"/>
        </w:trPr>
        <w:tc>
          <w:tcPr>
            <w:tcW w:w="7796" w:type="dxa"/>
            <w:tcBorders>
              <w:top w:val="single" w:sz="4" w:space="0" w:color="000000"/>
              <w:left w:val="single" w:sz="4" w:space="0" w:color="000000"/>
              <w:bottom w:val="single" w:sz="4" w:space="0" w:color="000000"/>
              <w:right w:val="single" w:sz="4" w:space="0" w:color="000000"/>
            </w:tcBorders>
            <w:hideMark/>
          </w:tcPr>
          <w:p w:rsidR="003D51C4" w:rsidRPr="00A67BA7" w:rsidRDefault="003D51C4">
            <w:pPr>
              <w:pStyle w:val="TableParagraph"/>
              <w:spacing w:line="234" w:lineRule="exact"/>
              <w:rPr>
                <w:rFonts w:cs="Times New Roman"/>
                <w:b/>
                <w:i/>
                <w:sz w:val="24"/>
                <w:szCs w:val="24"/>
              </w:rPr>
            </w:pPr>
            <w:r w:rsidRPr="00A67BA7">
              <w:rPr>
                <w:rFonts w:cs="Times New Roman"/>
                <w:b/>
                <w:i/>
                <w:sz w:val="24"/>
                <w:szCs w:val="24"/>
              </w:rPr>
              <w:t>ИТОГО</w:t>
            </w:r>
          </w:p>
        </w:tc>
        <w:tc>
          <w:tcPr>
            <w:tcW w:w="1985" w:type="dxa"/>
            <w:tcBorders>
              <w:top w:val="single" w:sz="4" w:space="0" w:color="000000"/>
              <w:left w:val="single" w:sz="4" w:space="0" w:color="000000"/>
              <w:bottom w:val="single" w:sz="4" w:space="0" w:color="000000"/>
              <w:right w:val="single" w:sz="4" w:space="0" w:color="000000"/>
            </w:tcBorders>
            <w:hideMark/>
          </w:tcPr>
          <w:p w:rsidR="003D51C4" w:rsidRPr="00A67BA7" w:rsidRDefault="003D51C4">
            <w:pPr>
              <w:pStyle w:val="TableParagraph"/>
              <w:spacing w:line="234" w:lineRule="exact"/>
              <w:ind w:left="779" w:right="770"/>
              <w:jc w:val="center"/>
              <w:rPr>
                <w:rFonts w:cs="Times New Roman"/>
                <w:b/>
                <w:sz w:val="24"/>
                <w:szCs w:val="24"/>
              </w:rPr>
            </w:pPr>
            <w:r w:rsidRPr="00A67BA7">
              <w:rPr>
                <w:rFonts w:cs="Times New Roman"/>
                <w:b/>
                <w:sz w:val="24"/>
                <w:szCs w:val="24"/>
              </w:rPr>
              <w:t>204</w:t>
            </w:r>
          </w:p>
        </w:tc>
      </w:tr>
    </w:tbl>
    <w:p w:rsidR="003D51C4" w:rsidRPr="00A67BA7" w:rsidRDefault="003D51C4" w:rsidP="003D51C4">
      <w:pPr>
        <w:pStyle w:val="a3"/>
        <w:widowControl w:val="0"/>
        <w:numPr>
          <w:ilvl w:val="0"/>
          <w:numId w:val="24"/>
        </w:numPr>
        <w:tabs>
          <w:tab w:val="left" w:pos="1463"/>
        </w:tabs>
        <w:autoSpaceDE w:val="0"/>
        <w:autoSpaceDN w:val="0"/>
        <w:ind w:hanging="181"/>
        <w:contextualSpacing w:val="0"/>
        <w:jc w:val="both"/>
        <w:rPr>
          <w:b/>
        </w:rPr>
      </w:pPr>
      <w:r w:rsidRPr="00A67BA7">
        <w:rPr>
          <w:b/>
        </w:rPr>
        <w:t>класс:</w:t>
      </w:r>
    </w:p>
    <w:tbl>
      <w:tblPr>
        <w:tblStyle w:val="TableNormal"/>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96"/>
        <w:gridCol w:w="1985"/>
      </w:tblGrid>
      <w:tr w:rsidR="003D51C4" w:rsidRPr="00A67BA7" w:rsidTr="00EB71F0">
        <w:trPr>
          <w:trHeight w:val="594"/>
        </w:trPr>
        <w:tc>
          <w:tcPr>
            <w:tcW w:w="7796" w:type="dxa"/>
            <w:tcBorders>
              <w:top w:val="single" w:sz="4" w:space="0" w:color="000000"/>
              <w:left w:val="single" w:sz="4" w:space="0" w:color="000000"/>
              <w:bottom w:val="single" w:sz="4" w:space="0" w:color="000000"/>
              <w:right w:val="single" w:sz="4" w:space="0" w:color="000000"/>
            </w:tcBorders>
            <w:hideMark/>
          </w:tcPr>
          <w:p w:rsidR="003D51C4" w:rsidRPr="00A67BA7" w:rsidRDefault="003D51C4">
            <w:pPr>
              <w:pStyle w:val="TableParagraph"/>
              <w:spacing w:before="155"/>
              <w:ind w:left="3394" w:right="3386"/>
              <w:jc w:val="center"/>
              <w:rPr>
                <w:rFonts w:cs="Times New Roman"/>
                <w:b/>
                <w:sz w:val="24"/>
                <w:szCs w:val="24"/>
              </w:rPr>
            </w:pPr>
            <w:r w:rsidRPr="00A67BA7">
              <w:rPr>
                <w:rFonts w:cs="Times New Roman"/>
                <w:b/>
                <w:sz w:val="24"/>
                <w:szCs w:val="24"/>
              </w:rPr>
              <w:t>Тема</w:t>
            </w:r>
          </w:p>
        </w:tc>
        <w:tc>
          <w:tcPr>
            <w:tcW w:w="1985" w:type="dxa"/>
            <w:tcBorders>
              <w:top w:val="single" w:sz="4" w:space="0" w:color="000000"/>
              <w:left w:val="single" w:sz="4" w:space="0" w:color="000000"/>
              <w:bottom w:val="single" w:sz="4" w:space="0" w:color="000000"/>
              <w:right w:val="single" w:sz="4" w:space="0" w:color="000000"/>
            </w:tcBorders>
            <w:hideMark/>
          </w:tcPr>
          <w:p w:rsidR="003D51C4" w:rsidRPr="00A67BA7" w:rsidRDefault="003D51C4">
            <w:pPr>
              <w:pStyle w:val="TableParagraph"/>
              <w:spacing w:before="18"/>
              <w:ind w:left="683" w:right="320" w:hanging="336"/>
              <w:rPr>
                <w:rFonts w:cs="Times New Roman"/>
                <w:b/>
                <w:sz w:val="24"/>
                <w:szCs w:val="24"/>
              </w:rPr>
            </w:pPr>
            <w:r w:rsidRPr="00A67BA7">
              <w:rPr>
                <w:rFonts w:cs="Times New Roman"/>
                <w:b/>
                <w:sz w:val="24"/>
                <w:szCs w:val="24"/>
              </w:rPr>
              <w:t>Количество часов</w:t>
            </w:r>
          </w:p>
        </w:tc>
      </w:tr>
      <w:tr w:rsidR="003D51C4" w:rsidRPr="00A67BA7" w:rsidTr="00EB71F0">
        <w:trPr>
          <w:trHeight w:val="483"/>
        </w:trPr>
        <w:tc>
          <w:tcPr>
            <w:tcW w:w="7796" w:type="dxa"/>
            <w:tcBorders>
              <w:top w:val="single" w:sz="4" w:space="0" w:color="000000"/>
              <w:left w:val="single" w:sz="4" w:space="0" w:color="000000"/>
              <w:bottom w:val="single" w:sz="4" w:space="0" w:color="000000"/>
              <w:right w:val="single" w:sz="4" w:space="0" w:color="000000"/>
            </w:tcBorders>
            <w:hideMark/>
          </w:tcPr>
          <w:p w:rsidR="003D51C4" w:rsidRPr="00A67BA7" w:rsidRDefault="00F31BBF">
            <w:pPr>
              <w:pStyle w:val="TableParagraph"/>
              <w:spacing w:line="256" w:lineRule="exact"/>
              <w:rPr>
                <w:rFonts w:cs="Times New Roman"/>
                <w:sz w:val="24"/>
                <w:szCs w:val="24"/>
                <w:lang w:val="ru-RU"/>
              </w:rPr>
            </w:pPr>
            <w:r w:rsidRPr="00A67BA7">
              <w:rPr>
                <w:rFonts w:cs="Times New Roman"/>
                <w:sz w:val="24"/>
                <w:szCs w:val="24"/>
                <w:lang w:val="ru-RU"/>
              </w:rPr>
              <w:t>Русский язык в современном мире.</w:t>
            </w:r>
          </w:p>
        </w:tc>
        <w:tc>
          <w:tcPr>
            <w:tcW w:w="1985" w:type="dxa"/>
            <w:tcBorders>
              <w:top w:val="single" w:sz="4" w:space="0" w:color="000000"/>
              <w:left w:val="single" w:sz="4" w:space="0" w:color="000000"/>
              <w:bottom w:val="single" w:sz="4" w:space="0" w:color="000000"/>
              <w:right w:val="single" w:sz="4" w:space="0" w:color="000000"/>
            </w:tcBorders>
            <w:hideMark/>
          </w:tcPr>
          <w:p w:rsidR="003D51C4" w:rsidRPr="00A67BA7" w:rsidRDefault="003D51C4">
            <w:pPr>
              <w:pStyle w:val="TableParagraph"/>
              <w:spacing w:line="256" w:lineRule="exact"/>
              <w:ind w:left="0" w:right="859"/>
              <w:jc w:val="right"/>
              <w:rPr>
                <w:rFonts w:cs="Times New Roman"/>
                <w:sz w:val="24"/>
                <w:szCs w:val="24"/>
                <w:lang w:val="ru-RU"/>
              </w:rPr>
            </w:pPr>
            <w:r w:rsidRPr="00A67BA7">
              <w:rPr>
                <w:rFonts w:cs="Times New Roman"/>
                <w:sz w:val="24"/>
                <w:szCs w:val="24"/>
              </w:rPr>
              <w:t>1</w:t>
            </w:r>
            <w:r w:rsidR="00F31BBF" w:rsidRPr="00A67BA7">
              <w:rPr>
                <w:rFonts w:cs="Times New Roman"/>
                <w:sz w:val="24"/>
                <w:szCs w:val="24"/>
                <w:lang w:val="ru-RU"/>
              </w:rPr>
              <w:t xml:space="preserve"> ч</w:t>
            </w:r>
          </w:p>
        </w:tc>
      </w:tr>
      <w:tr w:rsidR="003D51C4" w:rsidRPr="00A67BA7" w:rsidTr="00EB71F0">
        <w:trPr>
          <w:trHeight w:val="276"/>
        </w:trPr>
        <w:tc>
          <w:tcPr>
            <w:tcW w:w="7796" w:type="dxa"/>
            <w:tcBorders>
              <w:top w:val="single" w:sz="4" w:space="0" w:color="000000"/>
              <w:left w:val="single" w:sz="4" w:space="0" w:color="000000"/>
              <w:bottom w:val="single" w:sz="4" w:space="0" w:color="000000"/>
              <w:right w:val="single" w:sz="4" w:space="0" w:color="000000"/>
            </w:tcBorders>
            <w:hideMark/>
          </w:tcPr>
          <w:p w:rsidR="003D51C4" w:rsidRPr="00A67BA7" w:rsidRDefault="003D51C4">
            <w:pPr>
              <w:pStyle w:val="TableParagraph"/>
              <w:spacing w:line="256" w:lineRule="exact"/>
              <w:rPr>
                <w:rFonts w:cs="Times New Roman"/>
                <w:sz w:val="24"/>
                <w:szCs w:val="24"/>
              </w:rPr>
            </w:pPr>
            <w:r w:rsidRPr="00A67BA7">
              <w:rPr>
                <w:rFonts w:cs="Times New Roman"/>
                <w:sz w:val="24"/>
                <w:szCs w:val="24"/>
              </w:rPr>
              <w:t>Речь</w:t>
            </w:r>
          </w:p>
        </w:tc>
        <w:tc>
          <w:tcPr>
            <w:tcW w:w="1985" w:type="dxa"/>
            <w:tcBorders>
              <w:top w:val="single" w:sz="4" w:space="0" w:color="000000"/>
              <w:left w:val="single" w:sz="4" w:space="0" w:color="000000"/>
              <w:bottom w:val="single" w:sz="4" w:space="0" w:color="000000"/>
              <w:right w:val="single" w:sz="4" w:space="0" w:color="000000"/>
            </w:tcBorders>
            <w:hideMark/>
          </w:tcPr>
          <w:p w:rsidR="003D51C4" w:rsidRPr="00A67BA7" w:rsidRDefault="00F31BBF">
            <w:pPr>
              <w:pStyle w:val="TableParagraph"/>
              <w:spacing w:line="256" w:lineRule="exact"/>
              <w:ind w:left="0" w:right="859"/>
              <w:jc w:val="right"/>
              <w:rPr>
                <w:rFonts w:cs="Times New Roman"/>
                <w:sz w:val="24"/>
                <w:szCs w:val="24"/>
                <w:lang w:val="ru-RU"/>
              </w:rPr>
            </w:pPr>
            <w:r w:rsidRPr="00A67BA7">
              <w:rPr>
                <w:rFonts w:cs="Times New Roman"/>
                <w:sz w:val="24"/>
                <w:szCs w:val="24"/>
                <w:lang w:val="ru-RU"/>
              </w:rPr>
              <w:t>40 ч</w:t>
            </w:r>
          </w:p>
        </w:tc>
      </w:tr>
      <w:tr w:rsidR="00F31BBF" w:rsidRPr="00A67BA7" w:rsidTr="00EB71F0">
        <w:trPr>
          <w:trHeight w:val="276"/>
        </w:trPr>
        <w:tc>
          <w:tcPr>
            <w:tcW w:w="7796" w:type="dxa"/>
            <w:tcBorders>
              <w:top w:val="single" w:sz="4" w:space="0" w:color="000000"/>
              <w:left w:val="single" w:sz="4" w:space="0" w:color="000000"/>
              <w:bottom w:val="single" w:sz="4" w:space="0" w:color="000000"/>
              <w:right w:val="single" w:sz="4" w:space="0" w:color="000000"/>
            </w:tcBorders>
            <w:hideMark/>
          </w:tcPr>
          <w:p w:rsidR="00F31BBF" w:rsidRPr="00A67BA7" w:rsidRDefault="00F31BBF">
            <w:pPr>
              <w:pStyle w:val="TableParagraph"/>
              <w:spacing w:line="256" w:lineRule="exact"/>
              <w:rPr>
                <w:rFonts w:cs="Times New Roman"/>
                <w:sz w:val="24"/>
                <w:szCs w:val="24"/>
                <w:lang w:val="ru-RU"/>
              </w:rPr>
            </w:pPr>
            <w:r w:rsidRPr="00A67BA7">
              <w:rPr>
                <w:rFonts w:cs="Times New Roman"/>
                <w:sz w:val="24"/>
                <w:szCs w:val="24"/>
                <w:lang w:val="ru-RU"/>
              </w:rPr>
              <w:t>Повторение изученного в 5-6 классах.</w:t>
            </w:r>
          </w:p>
        </w:tc>
        <w:tc>
          <w:tcPr>
            <w:tcW w:w="1985" w:type="dxa"/>
            <w:tcBorders>
              <w:top w:val="single" w:sz="4" w:space="0" w:color="000000"/>
              <w:left w:val="single" w:sz="4" w:space="0" w:color="000000"/>
              <w:bottom w:val="single" w:sz="4" w:space="0" w:color="000000"/>
              <w:right w:val="single" w:sz="4" w:space="0" w:color="000000"/>
            </w:tcBorders>
            <w:hideMark/>
          </w:tcPr>
          <w:p w:rsidR="00F31BBF" w:rsidRPr="00A67BA7" w:rsidRDefault="00F31BBF">
            <w:pPr>
              <w:pStyle w:val="TableParagraph"/>
              <w:spacing w:line="256" w:lineRule="exact"/>
              <w:ind w:left="0" w:right="859"/>
              <w:jc w:val="right"/>
              <w:rPr>
                <w:rFonts w:cs="Times New Roman"/>
                <w:sz w:val="24"/>
                <w:szCs w:val="24"/>
                <w:lang w:val="ru-RU"/>
              </w:rPr>
            </w:pPr>
            <w:r w:rsidRPr="00A67BA7">
              <w:rPr>
                <w:rFonts w:cs="Times New Roman"/>
                <w:sz w:val="24"/>
                <w:szCs w:val="24"/>
                <w:lang w:val="ru-RU"/>
              </w:rPr>
              <w:t>6 ч</w:t>
            </w:r>
          </w:p>
        </w:tc>
      </w:tr>
      <w:tr w:rsidR="003D51C4" w:rsidRPr="00A67BA7" w:rsidTr="00EB71F0">
        <w:trPr>
          <w:trHeight w:val="275"/>
        </w:trPr>
        <w:tc>
          <w:tcPr>
            <w:tcW w:w="7796" w:type="dxa"/>
            <w:tcBorders>
              <w:top w:val="single" w:sz="4" w:space="0" w:color="000000"/>
              <w:left w:val="single" w:sz="4" w:space="0" w:color="000000"/>
              <w:bottom w:val="single" w:sz="4" w:space="0" w:color="000000"/>
              <w:right w:val="single" w:sz="4" w:space="0" w:color="000000"/>
            </w:tcBorders>
            <w:hideMark/>
          </w:tcPr>
          <w:p w:rsidR="003D51C4" w:rsidRPr="00A67BA7" w:rsidRDefault="003D51C4">
            <w:pPr>
              <w:pStyle w:val="TableParagraph"/>
              <w:spacing w:line="256" w:lineRule="exact"/>
              <w:rPr>
                <w:rFonts w:cs="Times New Roman"/>
                <w:sz w:val="24"/>
                <w:szCs w:val="24"/>
              </w:rPr>
            </w:pPr>
            <w:r w:rsidRPr="00A67BA7">
              <w:rPr>
                <w:rFonts w:cs="Times New Roman"/>
                <w:spacing w:val="-11"/>
                <w:sz w:val="24"/>
                <w:szCs w:val="24"/>
                <w:u w:val="single"/>
              </w:rPr>
              <w:t>Морфология:. Орфография</w:t>
            </w:r>
          </w:p>
        </w:tc>
        <w:tc>
          <w:tcPr>
            <w:tcW w:w="1985" w:type="dxa"/>
            <w:tcBorders>
              <w:top w:val="single" w:sz="4" w:space="0" w:color="000000"/>
              <w:left w:val="single" w:sz="4" w:space="0" w:color="000000"/>
              <w:bottom w:val="single" w:sz="4" w:space="0" w:color="000000"/>
              <w:right w:val="single" w:sz="4" w:space="0" w:color="000000"/>
            </w:tcBorders>
          </w:tcPr>
          <w:p w:rsidR="003D51C4" w:rsidRPr="00A67BA7" w:rsidRDefault="003D51C4">
            <w:pPr>
              <w:pStyle w:val="TableParagraph"/>
              <w:ind w:left="0"/>
              <w:rPr>
                <w:rFonts w:cs="Times New Roman"/>
                <w:sz w:val="24"/>
                <w:szCs w:val="24"/>
              </w:rPr>
            </w:pPr>
          </w:p>
        </w:tc>
      </w:tr>
      <w:tr w:rsidR="003D51C4" w:rsidRPr="00A67BA7" w:rsidTr="00EB71F0">
        <w:trPr>
          <w:trHeight w:val="275"/>
        </w:trPr>
        <w:tc>
          <w:tcPr>
            <w:tcW w:w="7796" w:type="dxa"/>
            <w:tcBorders>
              <w:top w:val="single" w:sz="4" w:space="0" w:color="000000"/>
              <w:left w:val="single" w:sz="4" w:space="0" w:color="000000"/>
              <w:bottom w:val="single" w:sz="4" w:space="0" w:color="000000"/>
              <w:right w:val="single" w:sz="4" w:space="0" w:color="000000"/>
            </w:tcBorders>
            <w:hideMark/>
          </w:tcPr>
          <w:p w:rsidR="003D51C4" w:rsidRPr="00A67BA7" w:rsidRDefault="003D51C4">
            <w:pPr>
              <w:pStyle w:val="TableParagraph"/>
              <w:spacing w:line="256" w:lineRule="exact"/>
              <w:rPr>
                <w:rFonts w:cs="Times New Roman"/>
                <w:sz w:val="24"/>
                <w:szCs w:val="24"/>
              </w:rPr>
            </w:pPr>
            <w:r w:rsidRPr="00A67BA7">
              <w:rPr>
                <w:rFonts w:cs="Times New Roman"/>
                <w:sz w:val="24"/>
                <w:szCs w:val="24"/>
              </w:rPr>
              <w:t>1. Причастие</w:t>
            </w:r>
          </w:p>
        </w:tc>
        <w:tc>
          <w:tcPr>
            <w:tcW w:w="1985" w:type="dxa"/>
            <w:tcBorders>
              <w:top w:val="single" w:sz="4" w:space="0" w:color="000000"/>
              <w:left w:val="single" w:sz="4" w:space="0" w:color="000000"/>
              <w:bottom w:val="single" w:sz="4" w:space="0" w:color="000000"/>
              <w:right w:val="single" w:sz="4" w:space="0" w:color="000000"/>
            </w:tcBorders>
            <w:hideMark/>
          </w:tcPr>
          <w:p w:rsidR="003D51C4" w:rsidRPr="00A67BA7" w:rsidRDefault="00F31BBF">
            <w:pPr>
              <w:pStyle w:val="TableParagraph"/>
              <w:spacing w:line="256" w:lineRule="exact"/>
              <w:ind w:left="0" w:right="859"/>
              <w:jc w:val="right"/>
              <w:rPr>
                <w:rFonts w:cs="Times New Roman"/>
                <w:sz w:val="24"/>
                <w:szCs w:val="24"/>
                <w:lang w:val="ru-RU"/>
              </w:rPr>
            </w:pPr>
            <w:r w:rsidRPr="00A67BA7">
              <w:rPr>
                <w:rFonts w:cs="Times New Roman"/>
                <w:sz w:val="24"/>
                <w:szCs w:val="24"/>
                <w:lang w:val="ru-RU"/>
              </w:rPr>
              <w:t>28 ч</w:t>
            </w:r>
          </w:p>
        </w:tc>
      </w:tr>
      <w:tr w:rsidR="003D51C4" w:rsidRPr="00A67BA7" w:rsidTr="00EB71F0">
        <w:trPr>
          <w:trHeight w:val="275"/>
        </w:trPr>
        <w:tc>
          <w:tcPr>
            <w:tcW w:w="7796" w:type="dxa"/>
            <w:tcBorders>
              <w:top w:val="single" w:sz="4" w:space="0" w:color="000000"/>
              <w:left w:val="single" w:sz="4" w:space="0" w:color="000000"/>
              <w:bottom w:val="single" w:sz="4" w:space="0" w:color="000000"/>
              <w:right w:val="single" w:sz="4" w:space="0" w:color="000000"/>
            </w:tcBorders>
            <w:hideMark/>
          </w:tcPr>
          <w:p w:rsidR="003D51C4" w:rsidRPr="00A67BA7" w:rsidRDefault="003D51C4">
            <w:pPr>
              <w:pStyle w:val="TableParagraph"/>
              <w:spacing w:line="256" w:lineRule="exact"/>
              <w:rPr>
                <w:rFonts w:cs="Times New Roman"/>
                <w:sz w:val="24"/>
                <w:szCs w:val="24"/>
              </w:rPr>
            </w:pPr>
            <w:r w:rsidRPr="00A67BA7">
              <w:rPr>
                <w:rFonts w:cs="Times New Roman"/>
                <w:sz w:val="24"/>
                <w:szCs w:val="24"/>
              </w:rPr>
              <w:t>2. Деепричастие</w:t>
            </w:r>
          </w:p>
        </w:tc>
        <w:tc>
          <w:tcPr>
            <w:tcW w:w="1985" w:type="dxa"/>
            <w:tcBorders>
              <w:top w:val="single" w:sz="4" w:space="0" w:color="000000"/>
              <w:left w:val="single" w:sz="4" w:space="0" w:color="000000"/>
              <w:bottom w:val="single" w:sz="4" w:space="0" w:color="000000"/>
              <w:right w:val="single" w:sz="4" w:space="0" w:color="000000"/>
            </w:tcBorders>
            <w:hideMark/>
          </w:tcPr>
          <w:p w:rsidR="003D51C4" w:rsidRPr="00A67BA7" w:rsidRDefault="00F31BBF">
            <w:pPr>
              <w:pStyle w:val="TableParagraph"/>
              <w:spacing w:line="256" w:lineRule="exact"/>
              <w:ind w:left="0" w:right="859"/>
              <w:jc w:val="right"/>
              <w:rPr>
                <w:rFonts w:cs="Times New Roman"/>
                <w:sz w:val="24"/>
                <w:szCs w:val="24"/>
                <w:lang w:val="ru-RU"/>
              </w:rPr>
            </w:pPr>
            <w:r w:rsidRPr="00A67BA7">
              <w:rPr>
                <w:rFonts w:cs="Times New Roman"/>
                <w:sz w:val="24"/>
                <w:szCs w:val="24"/>
              </w:rPr>
              <w:t>1</w:t>
            </w:r>
            <w:r w:rsidRPr="00A67BA7">
              <w:rPr>
                <w:rFonts w:cs="Times New Roman"/>
                <w:sz w:val="24"/>
                <w:szCs w:val="24"/>
                <w:lang w:val="ru-RU"/>
              </w:rPr>
              <w:t>2 ч</w:t>
            </w:r>
          </w:p>
        </w:tc>
      </w:tr>
      <w:tr w:rsidR="003D51C4" w:rsidRPr="00A67BA7" w:rsidTr="00EB71F0">
        <w:trPr>
          <w:trHeight w:val="275"/>
        </w:trPr>
        <w:tc>
          <w:tcPr>
            <w:tcW w:w="7796" w:type="dxa"/>
            <w:tcBorders>
              <w:top w:val="single" w:sz="4" w:space="0" w:color="000000"/>
              <w:left w:val="single" w:sz="4" w:space="0" w:color="000000"/>
              <w:bottom w:val="single" w:sz="4" w:space="0" w:color="000000"/>
              <w:right w:val="single" w:sz="4" w:space="0" w:color="000000"/>
            </w:tcBorders>
            <w:hideMark/>
          </w:tcPr>
          <w:p w:rsidR="003D51C4" w:rsidRPr="00A67BA7" w:rsidRDefault="003D51C4">
            <w:pPr>
              <w:pStyle w:val="TableParagraph"/>
              <w:spacing w:line="256" w:lineRule="exact"/>
              <w:rPr>
                <w:rFonts w:cs="Times New Roman"/>
                <w:sz w:val="24"/>
                <w:szCs w:val="24"/>
              </w:rPr>
            </w:pPr>
            <w:r w:rsidRPr="00A67BA7">
              <w:rPr>
                <w:rFonts w:cs="Times New Roman"/>
                <w:sz w:val="24"/>
                <w:szCs w:val="24"/>
              </w:rPr>
              <w:t>Служебные части речи. Междометия</w:t>
            </w:r>
          </w:p>
        </w:tc>
        <w:tc>
          <w:tcPr>
            <w:tcW w:w="1985" w:type="dxa"/>
            <w:tcBorders>
              <w:top w:val="single" w:sz="4" w:space="0" w:color="000000"/>
              <w:left w:val="single" w:sz="4" w:space="0" w:color="000000"/>
              <w:bottom w:val="single" w:sz="4" w:space="0" w:color="000000"/>
              <w:right w:val="single" w:sz="4" w:space="0" w:color="000000"/>
            </w:tcBorders>
          </w:tcPr>
          <w:p w:rsidR="003D51C4" w:rsidRPr="00A67BA7" w:rsidRDefault="00F31BBF">
            <w:pPr>
              <w:pStyle w:val="TableParagraph"/>
              <w:ind w:left="0"/>
              <w:rPr>
                <w:rFonts w:cs="Times New Roman"/>
                <w:sz w:val="24"/>
                <w:szCs w:val="24"/>
                <w:lang w:val="ru-RU"/>
              </w:rPr>
            </w:pPr>
            <w:r w:rsidRPr="00A67BA7">
              <w:rPr>
                <w:rFonts w:cs="Times New Roman"/>
                <w:sz w:val="24"/>
                <w:szCs w:val="24"/>
                <w:lang w:val="ru-RU"/>
              </w:rPr>
              <w:t xml:space="preserve">             1 ч</w:t>
            </w:r>
          </w:p>
        </w:tc>
      </w:tr>
      <w:tr w:rsidR="003D51C4" w:rsidRPr="00A67BA7" w:rsidTr="00EB71F0">
        <w:trPr>
          <w:trHeight w:val="278"/>
        </w:trPr>
        <w:tc>
          <w:tcPr>
            <w:tcW w:w="7796" w:type="dxa"/>
            <w:tcBorders>
              <w:top w:val="single" w:sz="4" w:space="0" w:color="000000"/>
              <w:left w:val="single" w:sz="4" w:space="0" w:color="000000"/>
              <w:bottom w:val="single" w:sz="4" w:space="0" w:color="000000"/>
              <w:right w:val="single" w:sz="4" w:space="0" w:color="000000"/>
            </w:tcBorders>
            <w:hideMark/>
          </w:tcPr>
          <w:p w:rsidR="003D51C4" w:rsidRPr="00A67BA7" w:rsidRDefault="003D51C4">
            <w:pPr>
              <w:pStyle w:val="TableParagraph"/>
              <w:spacing w:line="258" w:lineRule="exact"/>
              <w:rPr>
                <w:rFonts w:cs="Times New Roman"/>
                <w:sz w:val="24"/>
                <w:szCs w:val="24"/>
              </w:rPr>
            </w:pPr>
            <w:r w:rsidRPr="00A67BA7">
              <w:rPr>
                <w:rFonts w:cs="Times New Roman"/>
                <w:sz w:val="24"/>
                <w:szCs w:val="24"/>
              </w:rPr>
              <w:t>1. Предлог</w:t>
            </w:r>
          </w:p>
        </w:tc>
        <w:tc>
          <w:tcPr>
            <w:tcW w:w="1985" w:type="dxa"/>
            <w:tcBorders>
              <w:top w:val="single" w:sz="4" w:space="0" w:color="000000"/>
              <w:left w:val="single" w:sz="4" w:space="0" w:color="000000"/>
              <w:bottom w:val="single" w:sz="4" w:space="0" w:color="000000"/>
              <w:right w:val="single" w:sz="4" w:space="0" w:color="000000"/>
            </w:tcBorders>
            <w:hideMark/>
          </w:tcPr>
          <w:p w:rsidR="003D51C4" w:rsidRPr="00A67BA7" w:rsidRDefault="00F31BBF">
            <w:pPr>
              <w:pStyle w:val="TableParagraph"/>
              <w:spacing w:line="258" w:lineRule="exact"/>
              <w:ind w:left="0" w:right="859"/>
              <w:jc w:val="right"/>
              <w:rPr>
                <w:rFonts w:cs="Times New Roman"/>
                <w:sz w:val="24"/>
                <w:szCs w:val="24"/>
                <w:lang w:val="ru-RU"/>
              </w:rPr>
            </w:pPr>
            <w:r w:rsidRPr="00A67BA7">
              <w:rPr>
                <w:rFonts w:cs="Times New Roman"/>
                <w:sz w:val="24"/>
                <w:szCs w:val="24"/>
              </w:rPr>
              <w:t>1</w:t>
            </w:r>
            <w:r w:rsidRPr="00A67BA7">
              <w:rPr>
                <w:rFonts w:cs="Times New Roman"/>
                <w:sz w:val="24"/>
                <w:szCs w:val="24"/>
                <w:lang w:val="ru-RU"/>
              </w:rPr>
              <w:t>0 ч</w:t>
            </w:r>
          </w:p>
        </w:tc>
      </w:tr>
      <w:tr w:rsidR="003D51C4" w:rsidRPr="00A67BA7" w:rsidTr="00EB71F0">
        <w:trPr>
          <w:trHeight w:val="275"/>
        </w:trPr>
        <w:tc>
          <w:tcPr>
            <w:tcW w:w="7796" w:type="dxa"/>
            <w:tcBorders>
              <w:top w:val="single" w:sz="4" w:space="0" w:color="000000"/>
              <w:left w:val="single" w:sz="4" w:space="0" w:color="000000"/>
              <w:bottom w:val="single" w:sz="4" w:space="0" w:color="000000"/>
              <w:right w:val="single" w:sz="4" w:space="0" w:color="000000"/>
            </w:tcBorders>
            <w:hideMark/>
          </w:tcPr>
          <w:p w:rsidR="003D51C4" w:rsidRPr="00A67BA7" w:rsidRDefault="003D51C4">
            <w:pPr>
              <w:pStyle w:val="TableParagraph"/>
              <w:spacing w:line="256" w:lineRule="exact"/>
              <w:rPr>
                <w:rFonts w:cs="Times New Roman"/>
                <w:sz w:val="24"/>
                <w:szCs w:val="24"/>
              </w:rPr>
            </w:pPr>
            <w:r w:rsidRPr="00A67BA7">
              <w:rPr>
                <w:rFonts w:cs="Times New Roman"/>
                <w:sz w:val="24"/>
                <w:szCs w:val="24"/>
              </w:rPr>
              <w:t>2. Союз</w:t>
            </w:r>
          </w:p>
        </w:tc>
        <w:tc>
          <w:tcPr>
            <w:tcW w:w="1985" w:type="dxa"/>
            <w:tcBorders>
              <w:top w:val="single" w:sz="4" w:space="0" w:color="000000"/>
              <w:left w:val="single" w:sz="4" w:space="0" w:color="000000"/>
              <w:bottom w:val="single" w:sz="4" w:space="0" w:color="000000"/>
              <w:right w:val="single" w:sz="4" w:space="0" w:color="000000"/>
            </w:tcBorders>
            <w:hideMark/>
          </w:tcPr>
          <w:p w:rsidR="003D51C4" w:rsidRPr="00A67BA7" w:rsidRDefault="00F31BBF">
            <w:pPr>
              <w:pStyle w:val="TableParagraph"/>
              <w:spacing w:line="256" w:lineRule="exact"/>
              <w:ind w:left="0" w:right="859"/>
              <w:jc w:val="right"/>
              <w:rPr>
                <w:rFonts w:cs="Times New Roman"/>
                <w:sz w:val="24"/>
                <w:szCs w:val="24"/>
                <w:lang w:val="ru-RU"/>
              </w:rPr>
            </w:pPr>
            <w:r w:rsidRPr="00A67BA7">
              <w:rPr>
                <w:rFonts w:cs="Times New Roman"/>
                <w:sz w:val="24"/>
                <w:szCs w:val="24"/>
              </w:rPr>
              <w:t>1</w:t>
            </w:r>
            <w:r w:rsidRPr="00A67BA7">
              <w:rPr>
                <w:rFonts w:cs="Times New Roman"/>
                <w:sz w:val="24"/>
                <w:szCs w:val="24"/>
                <w:lang w:val="ru-RU"/>
              </w:rPr>
              <w:t>4 ч</w:t>
            </w:r>
          </w:p>
        </w:tc>
      </w:tr>
      <w:tr w:rsidR="003D51C4" w:rsidRPr="00A67BA7" w:rsidTr="00EB71F0">
        <w:trPr>
          <w:trHeight w:val="275"/>
        </w:trPr>
        <w:tc>
          <w:tcPr>
            <w:tcW w:w="7796" w:type="dxa"/>
            <w:tcBorders>
              <w:top w:val="single" w:sz="4" w:space="0" w:color="000000"/>
              <w:left w:val="single" w:sz="4" w:space="0" w:color="000000"/>
              <w:bottom w:val="single" w:sz="4" w:space="0" w:color="000000"/>
              <w:right w:val="single" w:sz="4" w:space="0" w:color="000000"/>
            </w:tcBorders>
            <w:hideMark/>
          </w:tcPr>
          <w:p w:rsidR="003D51C4" w:rsidRPr="00A67BA7" w:rsidRDefault="003D51C4">
            <w:pPr>
              <w:pStyle w:val="TableParagraph"/>
              <w:spacing w:line="256" w:lineRule="exact"/>
              <w:rPr>
                <w:rFonts w:cs="Times New Roman"/>
                <w:sz w:val="24"/>
                <w:szCs w:val="24"/>
              </w:rPr>
            </w:pPr>
            <w:r w:rsidRPr="00A67BA7">
              <w:rPr>
                <w:rFonts w:cs="Times New Roman"/>
                <w:sz w:val="24"/>
                <w:szCs w:val="24"/>
              </w:rPr>
              <w:t>3. Частица</w:t>
            </w:r>
          </w:p>
        </w:tc>
        <w:tc>
          <w:tcPr>
            <w:tcW w:w="1985" w:type="dxa"/>
            <w:tcBorders>
              <w:top w:val="single" w:sz="4" w:space="0" w:color="000000"/>
              <w:left w:val="single" w:sz="4" w:space="0" w:color="000000"/>
              <w:bottom w:val="single" w:sz="4" w:space="0" w:color="000000"/>
              <w:right w:val="single" w:sz="4" w:space="0" w:color="000000"/>
            </w:tcBorders>
            <w:hideMark/>
          </w:tcPr>
          <w:p w:rsidR="003D51C4" w:rsidRPr="00A67BA7" w:rsidRDefault="003D51C4">
            <w:pPr>
              <w:pStyle w:val="TableParagraph"/>
              <w:spacing w:line="256" w:lineRule="exact"/>
              <w:ind w:left="0" w:right="859"/>
              <w:jc w:val="right"/>
              <w:rPr>
                <w:rFonts w:cs="Times New Roman"/>
                <w:sz w:val="24"/>
                <w:szCs w:val="24"/>
                <w:lang w:val="ru-RU"/>
              </w:rPr>
            </w:pPr>
            <w:r w:rsidRPr="00A67BA7">
              <w:rPr>
                <w:rFonts w:cs="Times New Roman"/>
                <w:sz w:val="24"/>
                <w:szCs w:val="24"/>
              </w:rPr>
              <w:t>17</w:t>
            </w:r>
            <w:r w:rsidR="00F31BBF" w:rsidRPr="00A67BA7">
              <w:rPr>
                <w:rFonts w:cs="Times New Roman"/>
                <w:sz w:val="24"/>
                <w:szCs w:val="24"/>
                <w:lang w:val="ru-RU"/>
              </w:rPr>
              <w:t xml:space="preserve"> ч</w:t>
            </w:r>
          </w:p>
        </w:tc>
      </w:tr>
      <w:tr w:rsidR="003D51C4" w:rsidRPr="00A67BA7" w:rsidTr="00EB71F0">
        <w:trPr>
          <w:trHeight w:val="275"/>
        </w:trPr>
        <w:tc>
          <w:tcPr>
            <w:tcW w:w="7796" w:type="dxa"/>
            <w:tcBorders>
              <w:top w:val="single" w:sz="4" w:space="0" w:color="000000"/>
              <w:left w:val="single" w:sz="4" w:space="0" w:color="000000"/>
              <w:bottom w:val="single" w:sz="4" w:space="0" w:color="000000"/>
              <w:right w:val="single" w:sz="4" w:space="0" w:color="000000"/>
            </w:tcBorders>
            <w:hideMark/>
          </w:tcPr>
          <w:p w:rsidR="003D51C4" w:rsidRPr="00A67BA7" w:rsidRDefault="003D51C4">
            <w:pPr>
              <w:pStyle w:val="TableParagraph"/>
              <w:spacing w:line="256" w:lineRule="exact"/>
              <w:rPr>
                <w:rFonts w:cs="Times New Roman"/>
                <w:sz w:val="24"/>
                <w:szCs w:val="24"/>
              </w:rPr>
            </w:pPr>
            <w:r w:rsidRPr="00A67BA7">
              <w:rPr>
                <w:rFonts w:cs="Times New Roman"/>
                <w:sz w:val="24"/>
                <w:szCs w:val="24"/>
              </w:rPr>
              <w:t>4. Междометие. Звукоподражательные слова</w:t>
            </w:r>
          </w:p>
        </w:tc>
        <w:tc>
          <w:tcPr>
            <w:tcW w:w="1985" w:type="dxa"/>
            <w:tcBorders>
              <w:top w:val="single" w:sz="4" w:space="0" w:color="000000"/>
              <w:left w:val="single" w:sz="4" w:space="0" w:color="000000"/>
              <w:bottom w:val="single" w:sz="4" w:space="0" w:color="000000"/>
              <w:right w:val="single" w:sz="4" w:space="0" w:color="000000"/>
            </w:tcBorders>
            <w:hideMark/>
          </w:tcPr>
          <w:p w:rsidR="003D51C4" w:rsidRPr="00A67BA7" w:rsidRDefault="003D51C4">
            <w:pPr>
              <w:pStyle w:val="TableParagraph"/>
              <w:spacing w:line="256" w:lineRule="exact"/>
              <w:ind w:left="0" w:right="919"/>
              <w:jc w:val="right"/>
              <w:rPr>
                <w:rFonts w:cs="Times New Roman"/>
                <w:sz w:val="24"/>
                <w:szCs w:val="24"/>
                <w:lang w:val="ru-RU"/>
              </w:rPr>
            </w:pPr>
            <w:r w:rsidRPr="00A67BA7">
              <w:rPr>
                <w:rFonts w:cs="Times New Roman"/>
                <w:sz w:val="24"/>
                <w:szCs w:val="24"/>
              </w:rPr>
              <w:t>3</w:t>
            </w:r>
            <w:r w:rsidR="00F31BBF" w:rsidRPr="00A67BA7">
              <w:rPr>
                <w:rFonts w:cs="Times New Roman"/>
                <w:sz w:val="24"/>
                <w:szCs w:val="24"/>
                <w:lang w:val="ru-RU"/>
              </w:rPr>
              <w:t xml:space="preserve"> ч</w:t>
            </w:r>
          </w:p>
        </w:tc>
      </w:tr>
      <w:tr w:rsidR="003D51C4" w:rsidRPr="00A67BA7" w:rsidTr="00EB71F0">
        <w:trPr>
          <w:trHeight w:val="275"/>
        </w:trPr>
        <w:tc>
          <w:tcPr>
            <w:tcW w:w="7796" w:type="dxa"/>
            <w:tcBorders>
              <w:top w:val="single" w:sz="4" w:space="0" w:color="000000"/>
              <w:left w:val="single" w:sz="4" w:space="0" w:color="000000"/>
              <w:bottom w:val="single" w:sz="4" w:space="0" w:color="000000"/>
              <w:right w:val="single" w:sz="4" w:space="0" w:color="000000"/>
            </w:tcBorders>
            <w:hideMark/>
          </w:tcPr>
          <w:p w:rsidR="003D51C4" w:rsidRPr="00A67BA7" w:rsidRDefault="003D51C4">
            <w:pPr>
              <w:pStyle w:val="TableParagraph"/>
              <w:spacing w:line="256" w:lineRule="exact"/>
              <w:rPr>
                <w:rFonts w:cs="Times New Roman"/>
                <w:sz w:val="24"/>
                <w:szCs w:val="24"/>
                <w:lang w:val="ru-RU"/>
              </w:rPr>
            </w:pPr>
            <w:r w:rsidRPr="00A67BA7">
              <w:rPr>
                <w:rFonts w:cs="Times New Roman"/>
                <w:sz w:val="24"/>
                <w:szCs w:val="24"/>
                <w:lang w:val="ru-RU"/>
              </w:rPr>
              <w:t>Повторение и систематизация пройденного в 7 классе</w:t>
            </w:r>
          </w:p>
        </w:tc>
        <w:tc>
          <w:tcPr>
            <w:tcW w:w="1985" w:type="dxa"/>
            <w:tcBorders>
              <w:top w:val="single" w:sz="4" w:space="0" w:color="000000"/>
              <w:left w:val="single" w:sz="4" w:space="0" w:color="000000"/>
              <w:bottom w:val="single" w:sz="4" w:space="0" w:color="000000"/>
              <w:right w:val="single" w:sz="4" w:space="0" w:color="000000"/>
            </w:tcBorders>
            <w:hideMark/>
          </w:tcPr>
          <w:p w:rsidR="003D51C4" w:rsidRPr="00A67BA7" w:rsidRDefault="00F31BBF">
            <w:pPr>
              <w:pStyle w:val="TableParagraph"/>
              <w:spacing w:line="256" w:lineRule="exact"/>
              <w:ind w:left="6"/>
              <w:jc w:val="center"/>
              <w:rPr>
                <w:rFonts w:cs="Times New Roman"/>
                <w:sz w:val="24"/>
                <w:szCs w:val="24"/>
                <w:lang w:val="ru-RU"/>
              </w:rPr>
            </w:pPr>
            <w:r w:rsidRPr="00A67BA7">
              <w:rPr>
                <w:rFonts w:cs="Times New Roman"/>
                <w:sz w:val="24"/>
                <w:szCs w:val="24"/>
                <w:lang w:val="ru-RU"/>
              </w:rPr>
              <w:t>4 ч</w:t>
            </w:r>
          </w:p>
        </w:tc>
      </w:tr>
      <w:tr w:rsidR="003D51C4" w:rsidRPr="00A67BA7" w:rsidTr="00EB71F0">
        <w:trPr>
          <w:trHeight w:val="277"/>
        </w:trPr>
        <w:tc>
          <w:tcPr>
            <w:tcW w:w="7796" w:type="dxa"/>
            <w:tcBorders>
              <w:top w:val="single" w:sz="4" w:space="0" w:color="000000"/>
              <w:left w:val="single" w:sz="4" w:space="0" w:color="000000"/>
              <w:bottom w:val="single" w:sz="4" w:space="0" w:color="000000"/>
              <w:right w:val="single" w:sz="4" w:space="0" w:color="000000"/>
            </w:tcBorders>
            <w:hideMark/>
          </w:tcPr>
          <w:p w:rsidR="003D51C4" w:rsidRPr="00A67BA7" w:rsidRDefault="003D51C4">
            <w:pPr>
              <w:pStyle w:val="TableParagraph"/>
              <w:spacing w:line="258" w:lineRule="exact"/>
              <w:rPr>
                <w:rFonts w:cs="Times New Roman"/>
                <w:b/>
                <w:sz w:val="24"/>
                <w:szCs w:val="24"/>
              </w:rPr>
            </w:pPr>
            <w:r w:rsidRPr="00A67BA7">
              <w:rPr>
                <w:rFonts w:cs="Times New Roman"/>
                <w:b/>
                <w:sz w:val="24"/>
                <w:szCs w:val="24"/>
              </w:rPr>
              <w:t>Итого:</w:t>
            </w:r>
          </w:p>
        </w:tc>
        <w:tc>
          <w:tcPr>
            <w:tcW w:w="1985" w:type="dxa"/>
            <w:tcBorders>
              <w:top w:val="single" w:sz="4" w:space="0" w:color="000000"/>
              <w:left w:val="single" w:sz="4" w:space="0" w:color="000000"/>
              <w:bottom w:val="single" w:sz="4" w:space="0" w:color="000000"/>
              <w:right w:val="single" w:sz="4" w:space="0" w:color="000000"/>
            </w:tcBorders>
            <w:hideMark/>
          </w:tcPr>
          <w:p w:rsidR="003D51C4" w:rsidRPr="00A67BA7" w:rsidRDefault="003D51C4">
            <w:pPr>
              <w:pStyle w:val="TableParagraph"/>
              <w:spacing w:line="258" w:lineRule="exact"/>
              <w:ind w:left="787" w:right="781"/>
              <w:jc w:val="center"/>
              <w:rPr>
                <w:rFonts w:cs="Times New Roman"/>
                <w:b/>
                <w:sz w:val="24"/>
                <w:szCs w:val="24"/>
              </w:rPr>
            </w:pPr>
            <w:r w:rsidRPr="00A67BA7">
              <w:rPr>
                <w:rFonts w:cs="Times New Roman"/>
                <w:b/>
                <w:sz w:val="24"/>
                <w:szCs w:val="24"/>
              </w:rPr>
              <w:t>136</w:t>
            </w:r>
          </w:p>
        </w:tc>
      </w:tr>
    </w:tbl>
    <w:p w:rsidR="003D51C4" w:rsidRPr="00A67BA7" w:rsidRDefault="003D51C4" w:rsidP="003D51C4">
      <w:pPr>
        <w:pStyle w:val="a3"/>
        <w:widowControl w:val="0"/>
        <w:numPr>
          <w:ilvl w:val="0"/>
          <w:numId w:val="24"/>
        </w:numPr>
        <w:tabs>
          <w:tab w:val="left" w:pos="1463"/>
        </w:tabs>
        <w:autoSpaceDE w:val="0"/>
        <w:autoSpaceDN w:val="0"/>
        <w:spacing w:before="90"/>
        <w:ind w:hanging="181"/>
        <w:contextualSpacing w:val="0"/>
        <w:jc w:val="both"/>
        <w:rPr>
          <w:b/>
        </w:rPr>
      </w:pPr>
      <w:r w:rsidRPr="00A67BA7">
        <w:rPr>
          <w:b/>
        </w:rPr>
        <w:t>класс:</w:t>
      </w:r>
    </w:p>
    <w:tbl>
      <w:tblPr>
        <w:tblStyle w:val="TableNormal"/>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97"/>
        <w:gridCol w:w="1984"/>
      </w:tblGrid>
      <w:tr w:rsidR="003D51C4" w:rsidRPr="00A67BA7" w:rsidTr="00541AD4">
        <w:trPr>
          <w:trHeight w:val="592"/>
        </w:trPr>
        <w:tc>
          <w:tcPr>
            <w:tcW w:w="7797" w:type="dxa"/>
            <w:tcBorders>
              <w:top w:val="single" w:sz="4" w:space="0" w:color="000000"/>
              <w:left w:val="single" w:sz="4" w:space="0" w:color="000000"/>
              <w:bottom w:val="single" w:sz="4" w:space="0" w:color="000000"/>
              <w:right w:val="single" w:sz="4" w:space="0" w:color="auto"/>
            </w:tcBorders>
            <w:hideMark/>
          </w:tcPr>
          <w:p w:rsidR="003D51C4" w:rsidRPr="00A67BA7" w:rsidRDefault="003D51C4">
            <w:pPr>
              <w:pStyle w:val="TableParagraph"/>
              <w:spacing w:before="155"/>
              <w:ind w:left="3394" w:right="3386"/>
              <w:jc w:val="center"/>
              <w:rPr>
                <w:rFonts w:cs="Times New Roman"/>
                <w:b/>
                <w:sz w:val="24"/>
                <w:szCs w:val="24"/>
              </w:rPr>
            </w:pPr>
            <w:r w:rsidRPr="00A67BA7">
              <w:rPr>
                <w:rFonts w:cs="Times New Roman"/>
                <w:b/>
                <w:sz w:val="24"/>
                <w:szCs w:val="24"/>
              </w:rPr>
              <w:t>Тема</w:t>
            </w:r>
          </w:p>
        </w:tc>
        <w:tc>
          <w:tcPr>
            <w:tcW w:w="1984" w:type="dxa"/>
            <w:tcBorders>
              <w:top w:val="single" w:sz="4" w:space="0" w:color="000000"/>
              <w:left w:val="single" w:sz="4" w:space="0" w:color="auto"/>
              <w:bottom w:val="single" w:sz="4" w:space="0" w:color="000000"/>
              <w:right w:val="single" w:sz="4" w:space="0" w:color="000000"/>
            </w:tcBorders>
            <w:hideMark/>
          </w:tcPr>
          <w:p w:rsidR="003D51C4" w:rsidRPr="00A67BA7" w:rsidRDefault="003D51C4">
            <w:pPr>
              <w:pStyle w:val="TableParagraph"/>
              <w:spacing w:before="18"/>
              <w:ind w:left="683" w:right="320" w:hanging="336"/>
              <w:rPr>
                <w:rFonts w:cs="Times New Roman"/>
                <w:b/>
                <w:sz w:val="24"/>
                <w:szCs w:val="24"/>
              </w:rPr>
            </w:pPr>
            <w:r w:rsidRPr="00A67BA7">
              <w:rPr>
                <w:rFonts w:cs="Times New Roman"/>
                <w:b/>
                <w:sz w:val="24"/>
                <w:szCs w:val="24"/>
              </w:rPr>
              <w:t>Количество часов</w:t>
            </w:r>
          </w:p>
        </w:tc>
      </w:tr>
      <w:tr w:rsidR="003B5C05" w:rsidRPr="00A67BA7" w:rsidTr="00541AD4">
        <w:trPr>
          <w:trHeight w:val="592"/>
        </w:trPr>
        <w:tc>
          <w:tcPr>
            <w:tcW w:w="7797" w:type="dxa"/>
            <w:tcBorders>
              <w:top w:val="single" w:sz="4" w:space="0" w:color="000000"/>
              <w:left w:val="single" w:sz="4" w:space="0" w:color="000000"/>
              <w:bottom w:val="single" w:sz="4" w:space="0" w:color="000000"/>
              <w:right w:val="single" w:sz="4" w:space="0" w:color="auto"/>
            </w:tcBorders>
            <w:hideMark/>
          </w:tcPr>
          <w:p w:rsidR="003B5C05" w:rsidRPr="00A67BA7" w:rsidRDefault="003B5C05">
            <w:pPr>
              <w:pStyle w:val="TableParagraph"/>
              <w:spacing w:before="18"/>
              <w:ind w:left="683" w:right="320" w:hanging="336"/>
              <w:rPr>
                <w:rFonts w:cs="Times New Roman"/>
                <w:sz w:val="24"/>
                <w:szCs w:val="24"/>
                <w:lang w:val="ru-RU"/>
              </w:rPr>
            </w:pPr>
            <w:r w:rsidRPr="00A67BA7">
              <w:rPr>
                <w:rFonts w:cs="Times New Roman"/>
                <w:sz w:val="24"/>
                <w:szCs w:val="24"/>
                <w:lang w:val="ru-RU"/>
              </w:rPr>
              <w:t>Русский язык в кругу славянских языков.</w:t>
            </w:r>
          </w:p>
        </w:tc>
        <w:tc>
          <w:tcPr>
            <w:tcW w:w="1984" w:type="dxa"/>
            <w:tcBorders>
              <w:top w:val="single" w:sz="4" w:space="0" w:color="000000"/>
              <w:left w:val="single" w:sz="4" w:space="0" w:color="auto"/>
              <w:bottom w:val="single" w:sz="4" w:space="0" w:color="000000"/>
              <w:right w:val="single" w:sz="4" w:space="0" w:color="000000"/>
            </w:tcBorders>
          </w:tcPr>
          <w:p w:rsidR="003B5C05" w:rsidRPr="00A67BA7" w:rsidRDefault="003B5C05" w:rsidP="003B5C05">
            <w:pPr>
              <w:pStyle w:val="TableParagraph"/>
              <w:spacing w:before="18"/>
              <w:ind w:left="0" w:right="320"/>
              <w:rPr>
                <w:rFonts w:cs="Times New Roman"/>
                <w:sz w:val="24"/>
                <w:szCs w:val="24"/>
                <w:lang w:val="ru-RU"/>
              </w:rPr>
            </w:pPr>
            <w:r w:rsidRPr="00A67BA7">
              <w:rPr>
                <w:rFonts w:cs="Times New Roman"/>
                <w:sz w:val="24"/>
                <w:szCs w:val="24"/>
                <w:lang w:val="ru-RU"/>
              </w:rPr>
              <w:t xml:space="preserve">               1 ч</w:t>
            </w:r>
          </w:p>
        </w:tc>
      </w:tr>
      <w:tr w:rsidR="003D51C4" w:rsidRPr="00A67BA7" w:rsidTr="00541AD4">
        <w:trPr>
          <w:trHeight w:val="277"/>
        </w:trPr>
        <w:tc>
          <w:tcPr>
            <w:tcW w:w="7797" w:type="dxa"/>
            <w:tcBorders>
              <w:top w:val="single" w:sz="4" w:space="0" w:color="000000"/>
              <w:left w:val="single" w:sz="4" w:space="0" w:color="000000"/>
              <w:bottom w:val="single" w:sz="4" w:space="0" w:color="000000"/>
              <w:right w:val="single" w:sz="4" w:space="0" w:color="auto"/>
            </w:tcBorders>
            <w:hideMark/>
          </w:tcPr>
          <w:p w:rsidR="003D51C4" w:rsidRPr="00A67BA7" w:rsidRDefault="003D51C4">
            <w:pPr>
              <w:pStyle w:val="TableParagraph"/>
              <w:spacing w:line="258" w:lineRule="exact"/>
              <w:rPr>
                <w:rFonts w:cs="Times New Roman"/>
                <w:sz w:val="24"/>
                <w:szCs w:val="24"/>
              </w:rPr>
            </w:pPr>
            <w:r w:rsidRPr="00A67BA7">
              <w:rPr>
                <w:rFonts w:cs="Times New Roman"/>
                <w:sz w:val="24"/>
                <w:szCs w:val="24"/>
              </w:rPr>
              <w:t>Речь</w:t>
            </w:r>
          </w:p>
        </w:tc>
        <w:tc>
          <w:tcPr>
            <w:tcW w:w="1984" w:type="dxa"/>
            <w:tcBorders>
              <w:top w:val="single" w:sz="4" w:space="0" w:color="000000"/>
              <w:left w:val="single" w:sz="4" w:space="0" w:color="auto"/>
              <w:bottom w:val="single" w:sz="4" w:space="0" w:color="000000"/>
              <w:right w:val="single" w:sz="4" w:space="0" w:color="000000"/>
            </w:tcBorders>
            <w:hideMark/>
          </w:tcPr>
          <w:p w:rsidR="003D51C4" w:rsidRPr="00A67BA7" w:rsidRDefault="00541AD4" w:rsidP="00541AD4">
            <w:pPr>
              <w:pStyle w:val="TableParagraph"/>
              <w:spacing w:line="258" w:lineRule="exact"/>
              <w:ind w:right="781"/>
              <w:rPr>
                <w:rFonts w:cs="Times New Roman"/>
                <w:sz w:val="24"/>
                <w:szCs w:val="24"/>
                <w:lang w:val="ru-RU"/>
              </w:rPr>
            </w:pPr>
            <w:r w:rsidRPr="00A67BA7">
              <w:rPr>
                <w:rFonts w:cs="Times New Roman"/>
                <w:sz w:val="24"/>
                <w:szCs w:val="24"/>
                <w:lang w:val="ru-RU"/>
              </w:rPr>
              <w:t xml:space="preserve">           21 ч</w:t>
            </w:r>
          </w:p>
        </w:tc>
      </w:tr>
      <w:tr w:rsidR="00541AD4" w:rsidRPr="00A67BA7" w:rsidTr="00541AD4">
        <w:trPr>
          <w:trHeight w:val="277"/>
        </w:trPr>
        <w:tc>
          <w:tcPr>
            <w:tcW w:w="7797" w:type="dxa"/>
            <w:tcBorders>
              <w:top w:val="single" w:sz="4" w:space="0" w:color="000000"/>
              <w:left w:val="single" w:sz="4" w:space="0" w:color="000000"/>
              <w:bottom w:val="single" w:sz="4" w:space="0" w:color="000000"/>
              <w:right w:val="single" w:sz="4" w:space="0" w:color="auto"/>
            </w:tcBorders>
            <w:hideMark/>
          </w:tcPr>
          <w:p w:rsidR="00541AD4" w:rsidRPr="00A67BA7" w:rsidRDefault="00541AD4">
            <w:pPr>
              <w:pStyle w:val="TableParagraph"/>
              <w:spacing w:line="258" w:lineRule="exact"/>
              <w:rPr>
                <w:rFonts w:cs="Times New Roman"/>
                <w:sz w:val="24"/>
                <w:szCs w:val="24"/>
                <w:lang w:val="ru-RU"/>
              </w:rPr>
            </w:pPr>
            <w:r w:rsidRPr="00A67BA7">
              <w:rPr>
                <w:rFonts w:cs="Times New Roman"/>
                <w:sz w:val="24"/>
                <w:szCs w:val="24"/>
                <w:lang w:val="ru-RU"/>
              </w:rPr>
              <w:t>Повторение изученного в 5-7 классах</w:t>
            </w:r>
          </w:p>
        </w:tc>
        <w:tc>
          <w:tcPr>
            <w:tcW w:w="1984" w:type="dxa"/>
            <w:tcBorders>
              <w:top w:val="single" w:sz="4" w:space="0" w:color="000000"/>
              <w:left w:val="single" w:sz="4" w:space="0" w:color="auto"/>
              <w:bottom w:val="single" w:sz="4" w:space="0" w:color="000000"/>
              <w:right w:val="single" w:sz="4" w:space="0" w:color="000000"/>
            </w:tcBorders>
            <w:hideMark/>
          </w:tcPr>
          <w:p w:rsidR="00541AD4" w:rsidRPr="00A67BA7" w:rsidRDefault="00541AD4" w:rsidP="00541AD4">
            <w:pPr>
              <w:pStyle w:val="TableParagraph"/>
              <w:spacing w:line="258" w:lineRule="exact"/>
              <w:ind w:right="781"/>
              <w:rPr>
                <w:rFonts w:cs="Times New Roman"/>
                <w:sz w:val="24"/>
                <w:szCs w:val="24"/>
                <w:lang w:val="ru-RU"/>
              </w:rPr>
            </w:pPr>
            <w:r w:rsidRPr="00A67BA7">
              <w:rPr>
                <w:rFonts w:cs="Times New Roman"/>
                <w:sz w:val="24"/>
                <w:szCs w:val="24"/>
                <w:lang w:val="ru-RU"/>
              </w:rPr>
              <w:t xml:space="preserve">            6 ч</w:t>
            </w:r>
          </w:p>
        </w:tc>
      </w:tr>
      <w:tr w:rsidR="003D51C4" w:rsidRPr="00A67BA7" w:rsidTr="00541AD4">
        <w:trPr>
          <w:trHeight w:val="551"/>
        </w:trPr>
        <w:tc>
          <w:tcPr>
            <w:tcW w:w="7797" w:type="dxa"/>
            <w:tcBorders>
              <w:top w:val="single" w:sz="4" w:space="0" w:color="000000"/>
              <w:left w:val="single" w:sz="4" w:space="0" w:color="000000"/>
              <w:bottom w:val="single" w:sz="4" w:space="0" w:color="000000"/>
              <w:right w:val="single" w:sz="4" w:space="0" w:color="000000"/>
            </w:tcBorders>
            <w:hideMark/>
          </w:tcPr>
          <w:p w:rsidR="003D51C4" w:rsidRPr="00A67BA7" w:rsidRDefault="003D51C4">
            <w:pPr>
              <w:pStyle w:val="TableParagraph"/>
              <w:spacing w:line="268" w:lineRule="exact"/>
              <w:rPr>
                <w:rFonts w:cs="Times New Roman"/>
                <w:sz w:val="24"/>
                <w:szCs w:val="24"/>
                <w:lang w:val="ru-RU"/>
              </w:rPr>
            </w:pPr>
            <w:r w:rsidRPr="00A67BA7">
              <w:rPr>
                <w:rFonts w:cs="Times New Roman"/>
                <w:sz w:val="24"/>
                <w:szCs w:val="24"/>
                <w:lang w:val="ru-RU"/>
              </w:rPr>
              <w:t>Система языка. Синтаксис и пунктуация.</w:t>
            </w:r>
          </w:p>
          <w:p w:rsidR="003D51C4" w:rsidRPr="00A67BA7" w:rsidRDefault="003D51C4">
            <w:pPr>
              <w:pStyle w:val="TableParagraph"/>
              <w:spacing w:line="264" w:lineRule="exact"/>
              <w:rPr>
                <w:rFonts w:cs="Times New Roman"/>
                <w:sz w:val="24"/>
                <w:szCs w:val="24"/>
              </w:rPr>
            </w:pPr>
            <w:r w:rsidRPr="00A67BA7">
              <w:rPr>
                <w:rFonts w:cs="Times New Roman"/>
                <w:sz w:val="24"/>
                <w:szCs w:val="24"/>
              </w:rPr>
              <w:t>2. Словосочетание и предложение</w:t>
            </w:r>
          </w:p>
        </w:tc>
        <w:tc>
          <w:tcPr>
            <w:tcW w:w="1984" w:type="dxa"/>
            <w:tcBorders>
              <w:top w:val="single" w:sz="4" w:space="0" w:color="000000"/>
              <w:left w:val="single" w:sz="4" w:space="0" w:color="000000"/>
              <w:bottom w:val="single" w:sz="4" w:space="0" w:color="000000"/>
              <w:right w:val="single" w:sz="4" w:space="0" w:color="000000"/>
            </w:tcBorders>
            <w:hideMark/>
          </w:tcPr>
          <w:p w:rsidR="003D51C4" w:rsidRPr="00A67BA7" w:rsidRDefault="003D51C4">
            <w:pPr>
              <w:pStyle w:val="TableParagraph"/>
              <w:spacing w:line="268" w:lineRule="exact"/>
              <w:ind w:left="6"/>
              <w:jc w:val="center"/>
              <w:rPr>
                <w:rFonts w:cs="Times New Roman"/>
                <w:sz w:val="24"/>
                <w:szCs w:val="24"/>
                <w:lang w:val="ru-RU"/>
              </w:rPr>
            </w:pPr>
            <w:r w:rsidRPr="00A67BA7">
              <w:rPr>
                <w:rFonts w:cs="Times New Roman"/>
                <w:sz w:val="24"/>
                <w:szCs w:val="24"/>
              </w:rPr>
              <w:t>7</w:t>
            </w:r>
            <w:r w:rsidR="00CD2A81" w:rsidRPr="00A67BA7">
              <w:rPr>
                <w:rFonts w:cs="Times New Roman"/>
                <w:sz w:val="24"/>
                <w:szCs w:val="24"/>
                <w:lang w:val="ru-RU"/>
              </w:rPr>
              <w:t xml:space="preserve"> ч</w:t>
            </w:r>
          </w:p>
        </w:tc>
      </w:tr>
      <w:tr w:rsidR="003D51C4" w:rsidRPr="00A67BA7" w:rsidTr="00541AD4">
        <w:trPr>
          <w:trHeight w:val="275"/>
        </w:trPr>
        <w:tc>
          <w:tcPr>
            <w:tcW w:w="7797" w:type="dxa"/>
            <w:tcBorders>
              <w:top w:val="single" w:sz="4" w:space="0" w:color="000000"/>
              <w:left w:val="single" w:sz="4" w:space="0" w:color="000000"/>
              <w:bottom w:val="single" w:sz="4" w:space="0" w:color="000000"/>
              <w:right w:val="single" w:sz="4" w:space="0" w:color="000000"/>
            </w:tcBorders>
            <w:hideMark/>
          </w:tcPr>
          <w:p w:rsidR="003D51C4" w:rsidRPr="00A67BA7" w:rsidRDefault="003D51C4">
            <w:pPr>
              <w:pStyle w:val="TableParagraph"/>
              <w:spacing w:line="256" w:lineRule="exact"/>
              <w:rPr>
                <w:rFonts w:cs="Times New Roman"/>
                <w:sz w:val="24"/>
                <w:szCs w:val="24"/>
              </w:rPr>
            </w:pPr>
            <w:r w:rsidRPr="00A67BA7">
              <w:rPr>
                <w:rFonts w:cs="Times New Roman"/>
                <w:sz w:val="24"/>
                <w:szCs w:val="24"/>
              </w:rPr>
              <w:t>3.Двусоставные предложения</w:t>
            </w:r>
          </w:p>
        </w:tc>
        <w:tc>
          <w:tcPr>
            <w:tcW w:w="1984" w:type="dxa"/>
            <w:tcBorders>
              <w:top w:val="single" w:sz="4" w:space="0" w:color="000000"/>
              <w:left w:val="single" w:sz="4" w:space="0" w:color="000000"/>
              <w:bottom w:val="single" w:sz="4" w:space="0" w:color="000000"/>
              <w:right w:val="single" w:sz="4" w:space="0" w:color="000000"/>
            </w:tcBorders>
            <w:hideMark/>
          </w:tcPr>
          <w:p w:rsidR="003D51C4" w:rsidRPr="00A67BA7" w:rsidRDefault="00CD2A81" w:rsidP="00CD2A81">
            <w:pPr>
              <w:pStyle w:val="TableParagraph"/>
              <w:spacing w:line="256" w:lineRule="exact"/>
              <w:ind w:right="781"/>
              <w:rPr>
                <w:rFonts w:cs="Times New Roman"/>
                <w:sz w:val="24"/>
                <w:szCs w:val="24"/>
                <w:lang w:val="ru-RU"/>
              </w:rPr>
            </w:pPr>
            <w:r w:rsidRPr="00A67BA7">
              <w:rPr>
                <w:rFonts w:cs="Times New Roman"/>
                <w:sz w:val="24"/>
                <w:szCs w:val="24"/>
                <w:lang w:val="ru-RU"/>
              </w:rPr>
              <w:t xml:space="preserve">           </w:t>
            </w:r>
            <w:r w:rsidRPr="00A67BA7">
              <w:rPr>
                <w:rFonts w:cs="Times New Roman"/>
                <w:sz w:val="24"/>
                <w:szCs w:val="24"/>
              </w:rPr>
              <w:t>1</w:t>
            </w:r>
            <w:r w:rsidRPr="00A67BA7">
              <w:rPr>
                <w:rFonts w:cs="Times New Roman"/>
                <w:sz w:val="24"/>
                <w:szCs w:val="24"/>
                <w:lang w:val="ru-RU"/>
              </w:rPr>
              <w:t>5 ч</w:t>
            </w:r>
          </w:p>
        </w:tc>
      </w:tr>
      <w:tr w:rsidR="003D51C4" w:rsidRPr="00A67BA7" w:rsidTr="00541AD4">
        <w:trPr>
          <w:trHeight w:val="275"/>
        </w:trPr>
        <w:tc>
          <w:tcPr>
            <w:tcW w:w="7797" w:type="dxa"/>
            <w:tcBorders>
              <w:top w:val="single" w:sz="4" w:space="0" w:color="000000"/>
              <w:left w:val="single" w:sz="4" w:space="0" w:color="000000"/>
              <w:bottom w:val="single" w:sz="4" w:space="0" w:color="000000"/>
              <w:right w:val="single" w:sz="4" w:space="0" w:color="000000"/>
            </w:tcBorders>
            <w:hideMark/>
          </w:tcPr>
          <w:p w:rsidR="003D51C4" w:rsidRPr="00A67BA7" w:rsidRDefault="003D51C4">
            <w:pPr>
              <w:pStyle w:val="TableParagraph"/>
              <w:spacing w:line="256" w:lineRule="exact"/>
              <w:rPr>
                <w:rFonts w:cs="Times New Roman"/>
                <w:sz w:val="24"/>
                <w:szCs w:val="24"/>
              </w:rPr>
            </w:pPr>
            <w:r w:rsidRPr="00A67BA7">
              <w:rPr>
                <w:rFonts w:cs="Times New Roman"/>
                <w:sz w:val="24"/>
                <w:szCs w:val="24"/>
              </w:rPr>
              <w:t>4. Односоставные предложения</w:t>
            </w:r>
          </w:p>
        </w:tc>
        <w:tc>
          <w:tcPr>
            <w:tcW w:w="1984" w:type="dxa"/>
            <w:tcBorders>
              <w:top w:val="single" w:sz="4" w:space="0" w:color="000000"/>
              <w:left w:val="single" w:sz="4" w:space="0" w:color="000000"/>
              <w:bottom w:val="single" w:sz="4" w:space="0" w:color="000000"/>
              <w:right w:val="single" w:sz="4" w:space="0" w:color="000000"/>
            </w:tcBorders>
            <w:hideMark/>
          </w:tcPr>
          <w:p w:rsidR="003D51C4" w:rsidRPr="00A67BA7" w:rsidRDefault="00CD2A81">
            <w:pPr>
              <w:pStyle w:val="TableParagraph"/>
              <w:spacing w:line="256" w:lineRule="exact"/>
              <w:ind w:left="6"/>
              <w:jc w:val="center"/>
              <w:rPr>
                <w:rFonts w:cs="Times New Roman"/>
                <w:sz w:val="24"/>
                <w:szCs w:val="24"/>
                <w:lang w:val="ru-RU"/>
              </w:rPr>
            </w:pPr>
            <w:r w:rsidRPr="00A67BA7">
              <w:rPr>
                <w:rFonts w:cs="Times New Roman"/>
                <w:sz w:val="24"/>
                <w:szCs w:val="24"/>
                <w:lang w:val="ru-RU"/>
              </w:rPr>
              <w:t>8 ч</w:t>
            </w:r>
          </w:p>
        </w:tc>
      </w:tr>
      <w:tr w:rsidR="003D51C4" w:rsidRPr="00A67BA7" w:rsidTr="00541AD4">
        <w:trPr>
          <w:trHeight w:val="827"/>
        </w:trPr>
        <w:tc>
          <w:tcPr>
            <w:tcW w:w="7797" w:type="dxa"/>
            <w:tcBorders>
              <w:top w:val="single" w:sz="4" w:space="0" w:color="000000"/>
              <w:left w:val="single" w:sz="4" w:space="0" w:color="000000"/>
              <w:bottom w:val="single" w:sz="4" w:space="0" w:color="000000"/>
              <w:right w:val="single" w:sz="4" w:space="0" w:color="000000"/>
            </w:tcBorders>
            <w:hideMark/>
          </w:tcPr>
          <w:p w:rsidR="003D51C4" w:rsidRPr="00A67BA7" w:rsidRDefault="003D51C4">
            <w:pPr>
              <w:pStyle w:val="TableParagraph"/>
              <w:ind w:firstLine="60"/>
              <w:rPr>
                <w:rFonts w:cs="Times New Roman"/>
                <w:sz w:val="24"/>
                <w:szCs w:val="24"/>
                <w:lang w:val="ru-RU"/>
              </w:rPr>
            </w:pPr>
            <w:r w:rsidRPr="00A67BA7">
              <w:rPr>
                <w:rFonts w:cs="Times New Roman"/>
                <w:sz w:val="24"/>
                <w:szCs w:val="24"/>
                <w:lang w:val="ru-RU"/>
              </w:rPr>
              <w:t>5. Предложения с однородными членами, с обособленными второстепенными членами. Предложения с обращениями, вводными</w:t>
            </w:r>
          </w:p>
          <w:p w:rsidR="003D51C4" w:rsidRPr="00A67BA7" w:rsidRDefault="003D51C4">
            <w:pPr>
              <w:pStyle w:val="TableParagraph"/>
              <w:spacing w:line="264" w:lineRule="exact"/>
              <w:rPr>
                <w:rFonts w:cs="Times New Roman"/>
                <w:sz w:val="24"/>
                <w:szCs w:val="24"/>
                <w:lang w:val="ru-RU"/>
              </w:rPr>
            </w:pPr>
            <w:r w:rsidRPr="00A67BA7">
              <w:rPr>
                <w:rFonts w:cs="Times New Roman"/>
                <w:sz w:val="24"/>
                <w:szCs w:val="24"/>
                <w:lang w:val="ru-RU"/>
              </w:rPr>
              <w:t>словами и вставными конструкциями</w:t>
            </w:r>
          </w:p>
        </w:tc>
        <w:tc>
          <w:tcPr>
            <w:tcW w:w="1984" w:type="dxa"/>
            <w:tcBorders>
              <w:top w:val="single" w:sz="4" w:space="0" w:color="000000"/>
              <w:left w:val="single" w:sz="4" w:space="0" w:color="000000"/>
              <w:bottom w:val="single" w:sz="4" w:space="0" w:color="000000"/>
              <w:right w:val="single" w:sz="4" w:space="0" w:color="000000"/>
            </w:tcBorders>
            <w:hideMark/>
          </w:tcPr>
          <w:p w:rsidR="003D51C4" w:rsidRPr="00A67BA7" w:rsidRDefault="00CD2A81" w:rsidP="00CD2A81">
            <w:pPr>
              <w:pStyle w:val="TableParagraph"/>
              <w:spacing w:line="268" w:lineRule="exact"/>
              <w:ind w:right="781"/>
              <w:rPr>
                <w:rFonts w:cs="Times New Roman"/>
                <w:sz w:val="24"/>
                <w:szCs w:val="24"/>
                <w:lang w:val="ru-RU"/>
              </w:rPr>
            </w:pPr>
            <w:r w:rsidRPr="00A67BA7">
              <w:rPr>
                <w:rFonts w:cs="Times New Roman"/>
                <w:sz w:val="24"/>
                <w:szCs w:val="24"/>
                <w:lang w:val="ru-RU"/>
              </w:rPr>
              <w:t xml:space="preserve">          </w:t>
            </w:r>
            <w:r w:rsidRPr="00A67BA7">
              <w:rPr>
                <w:rFonts w:cs="Times New Roman"/>
                <w:sz w:val="24"/>
                <w:szCs w:val="24"/>
              </w:rPr>
              <w:t>4</w:t>
            </w:r>
            <w:r w:rsidRPr="00A67BA7">
              <w:rPr>
                <w:rFonts w:cs="Times New Roman"/>
                <w:sz w:val="24"/>
                <w:szCs w:val="24"/>
                <w:lang w:val="ru-RU"/>
              </w:rPr>
              <w:t>2 ч</w:t>
            </w:r>
          </w:p>
        </w:tc>
      </w:tr>
      <w:tr w:rsidR="003D51C4" w:rsidRPr="00A67BA7" w:rsidTr="00541AD4">
        <w:trPr>
          <w:trHeight w:val="275"/>
        </w:trPr>
        <w:tc>
          <w:tcPr>
            <w:tcW w:w="7797" w:type="dxa"/>
            <w:tcBorders>
              <w:top w:val="single" w:sz="4" w:space="0" w:color="000000"/>
              <w:left w:val="single" w:sz="4" w:space="0" w:color="000000"/>
              <w:bottom w:val="single" w:sz="4" w:space="0" w:color="000000"/>
              <w:right w:val="single" w:sz="4" w:space="0" w:color="000000"/>
            </w:tcBorders>
            <w:hideMark/>
          </w:tcPr>
          <w:p w:rsidR="003D51C4" w:rsidRPr="00A67BA7" w:rsidRDefault="003D51C4">
            <w:pPr>
              <w:pStyle w:val="TableParagraph"/>
              <w:spacing w:line="256" w:lineRule="exact"/>
              <w:rPr>
                <w:rFonts w:cs="Times New Roman"/>
                <w:sz w:val="24"/>
                <w:szCs w:val="24"/>
              </w:rPr>
            </w:pPr>
            <w:r w:rsidRPr="00A67BA7">
              <w:rPr>
                <w:rFonts w:cs="Times New Roman"/>
                <w:sz w:val="24"/>
                <w:szCs w:val="24"/>
              </w:rPr>
              <w:t>6. Повторение изученного в 8 классе</w:t>
            </w:r>
          </w:p>
        </w:tc>
        <w:tc>
          <w:tcPr>
            <w:tcW w:w="1984" w:type="dxa"/>
            <w:tcBorders>
              <w:top w:val="single" w:sz="4" w:space="0" w:color="000000"/>
              <w:left w:val="single" w:sz="4" w:space="0" w:color="000000"/>
              <w:bottom w:val="single" w:sz="4" w:space="0" w:color="000000"/>
              <w:right w:val="single" w:sz="4" w:space="0" w:color="000000"/>
            </w:tcBorders>
            <w:hideMark/>
          </w:tcPr>
          <w:p w:rsidR="003D51C4" w:rsidRPr="00A67BA7" w:rsidRDefault="00754A9B">
            <w:pPr>
              <w:pStyle w:val="TableParagraph"/>
              <w:spacing w:line="256" w:lineRule="exact"/>
              <w:ind w:left="787" w:right="781"/>
              <w:jc w:val="center"/>
              <w:rPr>
                <w:rFonts w:cs="Times New Roman"/>
                <w:sz w:val="24"/>
                <w:szCs w:val="24"/>
                <w:lang w:val="ru-RU"/>
              </w:rPr>
            </w:pPr>
            <w:r w:rsidRPr="00A67BA7">
              <w:rPr>
                <w:rFonts w:cs="Times New Roman"/>
                <w:sz w:val="24"/>
                <w:szCs w:val="24"/>
                <w:lang w:val="ru-RU"/>
              </w:rPr>
              <w:t>2</w:t>
            </w:r>
            <w:r w:rsidR="00CD2A81" w:rsidRPr="00A67BA7">
              <w:rPr>
                <w:rFonts w:cs="Times New Roman"/>
                <w:sz w:val="24"/>
                <w:szCs w:val="24"/>
                <w:lang w:val="ru-RU"/>
              </w:rPr>
              <w:t xml:space="preserve"> ч</w:t>
            </w:r>
          </w:p>
        </w:tc>
      </w:tr>
      <w:tr w:rsidR="003D51C4" w:rsidRPr="00A67BA7" w:rsidTr="00541AD4">
        <w:trPr>
          <w:trHeight w:val="277"/>
        </w:trPr>
        <w:tc>
          <w:tcPr>
            <w:tcW w:w="7797" w:type="dxa"/>
            <w:tcBorders>
              <w:top w:val="single" w:sz="4" w:space="0" w:color="000000"/>
              <w:left w:val="single" w:sz="4" w:space="0" w:color="000000"/>
              <w:bottom w:val="single" w:sz="4" w:space="0" w:color="000000"/>
              <w:right w:val="single" w:sz="4" w:space="0" w:color="000000"/>
            </w:tcBorders>
            <w:hideMark/>
          </w:tcPr>
          <w:p w:rsidR="003D51C4" w:rsidRPr="00A67BA7" w:rsidRDefault="003D51C4">
            <w:pPr>
              <w:pStyle w:val="TableParagraph"/>
              <w:spacing w:line="258" w:lineRule="exact"/>
              <w:rPr>
                <w:rFonts w:cs="Times New Roman"/>
                <w:b/>
                <w:sz w:val="24"/>
                <w:szCs w:val="24"/>
              </w:rPr>
            </w:pPr>
            <w:r w:rsidRPr="00A67BA7">
              <w:rPr>
                <w:rFonts w:cs="Times New Roman"/>
                <w:b/>
                <w:sz w:val="24"/>
                <w:szCs w:val="24"/>
              </w:rPr>
              <w:t>Итого:</w:t>
            </w:r>
          </w:p>
        </w:tc>
        <w:tc>
          <w:tcPr>
            <w:tcW w:w="1984" w:type="dxa"/>
            <w:tcBorders>
              <w:top w:val="single" w:sz="4" w:space="0" w:color="000000"/>
              <w:left w:val="single" w:sz="4" w:space="0" w:color="000000"/>
              <w:bottom w:val="single" w:sz="4" w:space="0" w:color="000000"/>
              <w:right w:val="single" w:sz="4" w:space="0" w:color="000000"/>
            </w:tcBorders>
            <w:hideMark/>
          </w:tcPr>
          <w:p w:rsidR="003D51C4" w:rsidRPr="00A67BA7" w:rsidRDefault="003D51C4">
            <w:pPr>
              <w:pStyle w:val="TableParagraph"/>
              <w:spacing w:line="258" w:lineRule="exact"/>
              <w:ind w:left="787" w:right="781"/>
              <w:jc w:val="center"/>
              <w:rPr>
                <w:rFonts w:cs="Times New Roman"/>
                <w:b/>
                <w:sz w:val="24"/>
                <w:szCs w:val="24"/>
              </w:rPr>
            </w:pPr>
            <w:r w:rsidRPr="00A67BA7">
              <w:rPr>
                <w:rFonts w:cs="Times New Roman"/>
                <w:b/>
                <w:sz w:val="24"/>
                <w:szCs w:val="24"/>
              </w:rPr>
              <w:t>102</w:t>
            </w:r>
          </w:p>
        </w:tc>
      </w:tr>
    </w:tbl>
    <w:p w:rsidR="003D51C4" w:rsidRPr="00A67BA7" w:rsidRDefault="003D51C4" w:rsidP="003D51C4">
      <w:pPr>
        <w:pStyle w:val="a3"/>
        <w:widowControl w:val="0"/>
        <w:numPr>
          <w:ilvl w:val="0"/>
          <w:numId w:val="24"/>
        </w:numPr>
        <w:tabs>
          <w:tab w:val="left" w:pos="1463"/>
        </w:tabs>
        <w:autoSpaceDE w:val="0"/>
        <w:autoSpaceDN w:val="0"/>
        <w:spacing w:before="1"/>
        <w:ind w:hanging="181"/>
        <w:contextualSpacing w:val="0"/>
        <w:jc w:val="both"/>
        <w:rPr>
          <w:b/>
        </w:rPr>
      </w:pPr>
      <w:r w:rsidRPr="00A67BA7">
        <w:rPr>
          <w:b/>
        </w:rPr>
        <w:t>класс:</w:t>
      </w:r>
    </w:p>
    <w:tbl>
      <w:tblPr>
        <w:tblStyle w:val="TableNormal"/>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96"/>
        <w:gridCol w:w="1985"/>
      </w:tblGrid>
      <w:tr w:rsidR="003D51C4" w:rsidRPr="00A67BA7" w:rsidTr="005C4FA3">
        <w:trPr>
          <w:trHeight w:val="592"/>
        </w:trPr>
        <w:tc>
          <w:tcPr>
            <w:tcW w:w="7796" w:type="dxa"/>
            <w:tcBorders>
              <w:top w:val="single" w:sz="4" w:space="0" w:color="000000"/>
              <w:left w:val="single" w:sz="4" w:space="0" w:color="000000"/>
              <w:bottom w:val="single" w:sz="4" w:space="0" w:color="000000"/>
              <w:right w:val="single" w:sz="4" w:space="0" w:color="000000"/>
            </w:tcBorders>
            <w:hideMark/>
          </w:tcPr>
          <w:p w:rsidR="003D51C4" w:rsidRPr="00A67BA7" w:rsidRDefault="003D51C4">
            <w:pPr>
              <w:pStyle w:val="TableParagraph"/>
              <w:spacing w:before="155"/>
              <w:ind w:left="3394" w:right="3386"/>
              <w:jc w:val="center"/>
              <w:rPr>
                <w:rFonts w:cs="Times New Roman"/>
                <w:b/>
                <w:sz w:val="24"/>
                <w:szCs w:val="24"/>
              </w:rPr>
            </w:pPr>
            <w:r w:rsidRPr="00A67BA7">
              <w:rPr>
                <w:rFonts w:cs="Times New Roman"/>
                <w:b/>
                <w:sz w:val="24"/>
                <w:szCs w:val="24"/>
              </w:rPr>
              <w:t>Тема</w:t>
            </w:r>
          </w:p>
        </w:tc>
        <w:tc>
          <w:tcPr>
            <w:tcW w:w="1985" w:type="dxa"/>
            <w:tcBorders>
              <w:top w:val="single" w:sz="4" w:space="0" w:color="000000"/>
              <w:left w:val="single" w:sz="4" w:space="0" w:color="000000"/>
              <w:bottom w:val="single" w:sz="4" w:space="0" w:color="000000"/>
              <w:right w:val="single" w:sz="4" w:space="0" w:color="000000"/>
            </w:tcBorders>
            <w:hideMark/>
          </w:tcPr>
          <w:p w:rsidR="003D51C4" w:rsidRPr="00A67BA7" w:rsidRDefault="003D51C4">
            <w:pPr>
              <w:pStyle w:val="TableParagraph"/>
              <w:spacing w:before="15"/>
              <w:ind w:left="683" w:right="320" w:hanging="336"/>
              <w:rPr>
                <w:rFonts w:cs="Times New Roman"/>
                <w:b/>
                <w:sz w:val="24"/>
                <w:szCs w:val="24"/>
              </w:rPr>
            </w:pPr>
            <w:r w:rsidRPr="00A67BA7">
              <w:rPr>
                <w:rFonts w:cs="Times New Roman"/>
                <w:b/>
                <w:sz w:val="24"/>
                <w:szCs w:val="24"/>
              </w:rPr>
              <w:t>Количество часов</w:t>
            </w:r>
          </w:p>
        </w:tc>
      </w:tr>
      <w:tr w:rsidR="003D51C4" w:rsidRPr="00A67BA7" w:rsidTr="005C4FA3">
        <w:trPr>
          <w:trHeight w:val="275"/>
        </w:trPr>
        <w:tc>
          <w:tcPr>
            <w:tcW w:w="7796" w:type="dxa"/>
            <w:tcBorders>
              <w:top w:val="single" w:sz="4" w:space="0" w:color="000000"/>
              <w:left w:val="single" w:sz="4" w:space="0" w:color="000000"/>
              <w:bottom w:val="single" w:sz="4" w:space="0" w:color="000000"/>
              <w:right w:val="single" w:sz="4" w:space="0" w:color="000000"/>
            </w:tcBorders>
            <w:hideMark/>
          </w:tcPr>
          <w:p w:rsidR="003D51C4" w:rsidRPr="00A67BA7" w:rsidRDefault="003D51C4">
            <w:pPr>
              <w:pStyle w:val="TableParagraph"/>
              <w:spacing w:line="256" w:lineRule="exact"/>
              <w:rPr>
                <w:rFonts w:cs="Times New Roman"/>
                <w:sz w:val="24"/>
                <w:szCs w:val="24"/>
                <w:lang w:val="ru-RU"/>
              </w:rPr>
            </w:pPr>
            <w:r w:rsidRPr="00A67BA7">
              <w:rPr>
                <w:rFonts w:cs="Times New Roman"/>
                <w:sz w:val="24"/>
                <w:szCs w:val="24"/>
                <w:lang w:val="ru-RU"/>
              </w:rPr>
              <w:t>1. Введение. Язык как развивающееся явление.</w:t>
            </w:r>
          </w:p>
        </w:tc>
        <w:tc>
          <w:tcPr>
            <w:tcW w:w="1985" w:type="dxa"/>
            <w:tcBorders>
              <w:top w:val="single" w:sz="4" w:space="0" w:color="000000"/>
              <w:left w:val="single" w:sz="4" w:space="0" w:color="000000"/>
              <w:bottom w:val="single" w:sz="4" w:space="0" w:color="000000"/>
              <w:right w:val="single" w:sz="4" w:space="0" w:color="000000"/>
            </w:tcBorders>
            <w:hideMark/>
          </w:tcPr>
          <w:p w:rsidR="003D51C4" w:rsidRPr="00A67BA7" w:rsidRDefault="003D51C4">
            <w:pPr>
              <w:pStyle w:val="TableParagraph"/>
              <w:spacing w:line="256" w:lineRule="exact"/>
              <w:ind w:left="6"/>
              <w:jc w:val="center"/>
              <w:rPr>
                <w:rFonts w:cs="Times New Roman"/>
                <w:sz w:val="24"/>
                <w:szCs w:val="24"/>
                <w:lang w:val="ru-RU"/>
              </w:rPr>
            </w:pPr>
            <w:r w:rsidRPr="00A67BA7">
              <w:rPr>
                <w:rFonts w:cs="Times New Roman"/>
                <w:sz w:val="24"/>
                <w:szCs w:val="24"/>
              </w:rPr>
              <w:t>1</w:t>
            </w:r>
            <w:r w:rsidR="009571CF" w:rsidRPr="00A67BA7">
              <w:rPr>
                <w:rFonts w:cs="Times New Roman"/>
                <w:sz w:val="24"/>
                <w:szCs w:val="24"/>
                <w:lang w:val="ru-RU"/>
              </w:rPr>
              <w:t xml:space="preserve"> ч</w:t>
            </w:r>
          </w:p>
        </w:tc>
      </w:tr>
      <w:tr w:rsidR="003D51C4" w:rsidRPr="00A67BA7" w:rsidTr="005C4FA3">
        <w:trPr>
          <w:trHeight w:val="277"/>
        </w:trPr>
        <w:tc>
          <w:tcPr>
            <w:tcW w:w="7796" w:type="dxa"/>
            <w:tcBorders>
              <w:top w:val="single" w:sz="4" w:space="0" w:color="000000"/>
              <w:left w:val="single" w:sz="4" w:space="0" w:color="000000"/>
              <w:bottom w:val="single" w:sz="4" w:space="0" w:color="000000"/>
              <w:right w:val="single" w:sz="4" w:space="0" w:color="000000"/>
            </w:tcBorders>
            <w:hideMark/>
          </w:tcPr>
          <w:p w:rsidR="003D51C4" w:rsidRPr="00A67BA7" w:rsidRDefault="003D51C4">
            <w:pPr>
              <w:pStyle w:val="TableParagraph"/>
              <w:spacing w:line="258" w:lineRule="exact"/>
              <w:ind w:left="167"/>
              <w:rPr>
                <w:rFonts w:cs="Times New Roman"/>
                <w:sz w:val="24"/>
                <w:szCs w:val="24"/>
              </w:rPr>
            </w:pPr>
            <w:r w:rsidRPr="00A67BA7">
              <w:rPr>
                <w:rFonts w:cs="Times New Roman"/>
                <w:sz w:val="24"/>
                <w:szCs w:val="24"/>
              </w:rPr>
              <w:t>2. Речь</w:t>
            </w:r>
          </w:p>
        </w:tc>
        <w:tc>
          <w:tcPr>
            <w:tcW w:w="1985" w:type="dxa"/>
            <w:tcBorders>
              <w:top w:val="single" w:sz="4" w:space="0" w:color="000000"/>
              <w:left w:val="single" w:sz="4" w:space="0" w:color="000000"/>
              <w:bottom w:val="single" w:sz="4" w:space="0" w:color="000000"/>
              <w:right w:val="single" w:sz="4" w:space="0" w:color="000000"/>
            </w:tcBorders>
            <w:hideMark/>
          </w:tcPr>
          <w:p w:rsidR="003D51C4" w:rsidRPr="00A67BA7" w:rsidRDefault="009571CF" w:rsidP="009571CF">
            <w:pPr>
              <w:pStyle w:val="TableParagraph"/>
              <w:spacing w:line="258" w:lineRule="exact"/>
              <w:ind w:right="781"/>
              <w:rPr>
                <w:rFonts w:cs="Times New Roman"/>
                <w:sz w:val="24"/>
                <w:szCs w:val="24"/>
                <w:lang w:val="ru-RU"/>
              </w:rPr>
            </w:pPr>
            <w:r w:rsidRPr="00A67BA7">
              <w:rPr>
                <w:rFonts w:cs="Times New Roman"/>
                <w:sz w:val="24"/>
                <w:szCs w:val="24"/>
                <w:lang w:val="ru-RU"/>
              </w:rPr>
              <w:t xml:space="preserve">           20 ч</w:t>
            </w:r>
          </w:p>
        </w:tc>
      </w:tr>
      <w:tr w:rsidR="003D51C4" w:rsidRPr="00A67BA7" w:rsidTr="005C4FA3">
        <w:trPr>
          <w:trHeight w:val="275"/>
        </w:trPr>
        <w:tc>
          <w:tcPr>
            <w:tcW w:w="7796" w:type="dxa"/>
            <w:tcBorders>
              <w:top w:val="single" w:sz="4" w:space="0" w:color="000000"/>
              <w:left w:val="single" w:sz="4" w:space="0" w:color="000000"/>
              <w:bottom w:val="single" w:sz="4" w:space="0" w:color="000000"/>
              <w:right w:val="single" w:sz="4" w:space="0" w:color="000000"/>
            </w:tcBorders>
            <w:hideMark/>
          </w:tcPr>
          <w:p w:rsidR="003D51C4" w:rsidRPr="00A67BA7" w:rsidRDefault="003D51C4">
            <w:pPr>
              <w:pStyle w:val="TableParagraph"/>
              <w:spacing w:line="256" w:lineRule="exact"/>
              <w:rPr>
                <w:rFonts w:cs="Times New Roman"/>
                <w:sz w:val="24"/>
                <w:szCs w:val="24"/>
              </w:rPr>
            </w:pPr>
            <w:r w:rsidRPr="00A67BA7">
              <w:rPr>
                <w:rFonts w:cs="Times New Roman"/>
                <w:sz w:val="24"/>
                <w:szCs w:val="24"/>
              </w:rPr>
              <w:t>3. Повторение изученного за 5-8 классы</w:t>
            </w:r>
          </w:p>
        </w:tc>
        <w:tc>
          <w:tcPr>
            <w:tcW w:w="1985" w:type="dxa"/>
            <w:tcBorders>
              <w:top w:val="single" w:sz="4" w:space="0" w:color="000000"/>
              <w:left w:val="single" w:sz="4" w:space="0" w:color="000000"/>
              <w:bottom w:val="single" w:sz="4" w:space="0" w:color="000000"/>
              <w:right w:val="single" w:sz="4" w:space="0" w:color="000000"/>
            </w:tcBorders>
            <w:hideMark/>
          </w:tcPr>
          <w:p w:rsidR="003D51C4" w:rsidRPr="00A67BA7" w:rsidRDefault="009571CF">
            <w:pPr>
              <w:pStyle w:val="TableParagraph"/>
              <w:spacing w:line="256" w:lineRule="exact"/>
              <w:ind w:left="6"/>
              <w:jc w:val="center"/>
              <w:rPr>
                <w:rFonts w:cs="Times New Roman"/>
                <w:sz w:val="24"/>
                <w:szCs w:val="24"/>
                <w:lang w:val="ru-RU"/>
              </w:rPr>
            </w:pPr>
            <w:r w:rsidRPr="00A67BA7">
              <w:rPr>
                <w:rFonts w:cs="Times New Roman"/>
                <w:sz w:val="24"/>
                <w:szCs w:val="24"/>
                <w:lang w:val="ru-RU"/>
              </w:rPr>
              <w:t>6 ч</w:t>
            </w:r>
          </w:p>
        </w:tc>
      </w:tr>
      <w:tr w:rsidR="003D51C4" w:rsidRPr="00A67BA7" w:rsidTr="005C4FA3">
        <w:trPr>
          <w:trHeight w:val="275"/>
        </w:trPr>
        <w:tc>
          <w:tcPr>
            <w:tcW w:w="7796" w:type="dxa"/>
            <w:tcBorders>
              <w:top w:val="single" w:sz="4" w:space="0" w:color="000000"/>
              <w:left w:val="single" w:sz="4" w:space="0" w:color="000000"/>
              <w:bottom w:val="single" w:sz="4" w:space="0" w:color="000000"/>
              <w:right w:val="single" w:sz="4" w:space="0" w:color="000000"/>
            </w:tcBorders>
            <w:hideMark/>
          </w:tcPr>
          <w:p w:rsidR="003D51C4" w:rsidRPr="00A67BA7" w:rsidRDefault="003D51C4">
            <w:pPr>
              <w:pStyle w:val="TableParagraph"/>
              <w:spacing w:line="256" w:lineRule="exact"/>
              <w:rPr>
                <w:rFonts w:cs="Times New Roman"/>
                <w:sz w:val="24"/>
                <w:szCs w:val="24"/>
              </w:rPr>
            </w:pPr>
            <w:r w:rsidRPr="00A67BA7">
              <w:rPr>
                <w:rFonts w:cs="Times New Roman"/>
                <w:sz w:val="24"/>
                <w:szCs w:val="24"/>
              </w:rPr>
              <w:lastRenderedPageBreak/>
              <w:t>Синтаксис и пунктуация:</w:t>
            </w:r>
          </w:p>
        </w:tc>
        <w:tc>
          <w:tcPr>
            <w:tcW w:w="1985" w:type="dxa"/>
            <w:tcBorders>
              <w:top w:val="single" w:sz="4" w:space="0" w:color="000000"/>
              <w:left w:val="single" w:sz="4" w:space="0" w:color="000000"/>
              <w:bottom w:val="single" w:sz="4" w:space="0" w:color="000000"/>
              <w:right w:val="single" w:sz="4" w:space="0" w:color="000000"/>
            </w:tcBorders>
          </w:tcPr>
          <w:p w:rsidR="003D51C4" w:rsidRPr="00A67BA7" w:rsidRDefault="003D51C4">
            <w:pPr>
              <w:pStyle w:val="TableParagraph"/>
              <w:ind w:left="0"/>
              <w:rPr>
                <w:rFonts w:cs="Times New Roman"/>
                <w:sz w:val="24"/>
                <w:szCs w:val="24"/>
              </w:rPr>
            </w:pPr>
          </w:p>
        </w:tc>
      </w:tr>
      <w:tr w:rsidR="003D51C4" w:rsidRPr="00A67BA7" w:rsidTr="005C4FA3">
        <w:trPr>
          <w:trHeight w:val="275"/>
        </w:trPr>
        <w:tc>
          <w:tcPr>
            <w:tcW w:w="7796" w:type="dxa"/>
            <w:tcBorders>
              <w:top w:val="single" w:sz="4" w:space="0" w:color="000000"/>
              <w:left w:val="single" w:sz="4" w:space="0" w:color="000000"/>
              <w:bottom w:val="single" w:sz="4" w:space="0" w:color="000000"/>
              <w:right w:val="single" w:sz="4" w:space="0" w:color="000000"/>
            </w:tcBorders>
            <w:hideMark/>
          </w:tcPr>
          <w:p w:rsidR="003D51C4" w:rsidRPr="00A67BA7" w:rsidRDefault="003D51C4">
            <w:pPr>
              <w:pStyle w:val="TableParagraph"/>
              <w:spacing w:line="256" w:lineRule="exact"/>
              <w:rPr>
                <w:rFonts w:cs="Times New Roman"/>
                <w:sz w:val="24"/>
                <w:szCs w:val="24"/>
              </w:rPr>
            </w:pPr>
            <w:r w:rsidRPr="00A67BA7">
              <w:rPr>
                <w:rFonts w:cs="Times New Roman"/>
                <w:sz w:val="24"/>
                <w:szCs w:val="24"/>
              </w:rPr>
              <w:t>4. Сложное предложение</w:t>
            </w:r>
          </w:p>
        </w:tc>
        <w:tc>
          <w:tcPr>
            <w:tcW w:w="1985" w:type="dxa"/>
            <w:tcBorders>
              <w:top w:val="single" w:sz="4" w:space="0" w:color="000000"/>
              <w:left w:val="single" w:sz="4" w:space="0" w:color="000000"/>
              <w:bottom w:val="single" w:sz="4" w:space="0" w:color="000000"/>
              <w:right w:val="single" w:sz="4" w:space="0" w:color="000000"/>
            </w:tcBorders>
            <w:hideMark/>
          </w:tcPr>
          <w:p w:rsidR="003D51C4" w:rsidRPr="00A67BA7" w:rsidRDefault="009571CF">
            <w:pPr>
              <w:pStyle w:val="TableParagraph"/>
              <w:spacing w:line="256" w:lineRule="exact"/>
              <w:ind w:left="6"/>
              <w:jc w:val="center"/>
              <w:rPr>
                <w:rFonts w:cs="Times New Roman"/>
                <w:sz w:val="24"/>
                <w:szCs w:val="24"/>
                <w:lang w:val="ru-RU"/>
              </w:rPr>
            </w:pPr>
            <w:r w:rsidRPr="00A67BA7">
              <w:rPr>
                <w:rFonts w:cs="Times New Roman"/>
                <w:sz w:val="24"/>
                <w:szCs w:val="24"/>
                <w:lang w:val="ru-RU"/>
              </w:rPr>
              <w:t>2 ч</w:t>
            </w:r>
          </w:p>
        </w:tc>
      </w:tr>
      <w:tr w:rsidR="003D51C4" w:rsidRPr="00A67BA7" w:rsidTr="005C4FA3">
        <w:trPr>
          <w:trHeight w:val="275"/>
        </w:trPr>
        <w:tc>
          <w:tcPr>
            <w:tcW w:w="7796" w:type="dxa"/>
            <w:tcBorders>
              <w:top w:val="single" w:sz="4" w:space="0" w:color="000000"/>
              <w:left w:val="single" w:sz="4" w:space="0" w:color="000000"/>
              <w:bottom w:val="single" w:sz="4" w:space="0" w:color="000000"/>
              <w:right w:val="single" w:sz="4" w:space="0" w:color="000000"/>
            </w:tcBorders>
            <w:hideMark/>
          </w:tcPr>
          <w:p w:rsidR="003D51C4" w:rsidRPr="00A67BA7" w:rsidRDefault="003D51C4">
            <w:pPr>
              <w:pStyle w:val="TableParagraph"/>
              <w:spacing w:line="256" w:lineRule="exact"/>
              <w:rPr>
                <w:rFonts w:cs="Times New Roman"/>
                <w:sz w:val="24"/>
                <w:szCs w:val="24"/>
              </w:rPr>
            </w:pPr>
            <w:r w:rsidRPr="00A67BA7">
              <w:rPr>
                <w:rFonts w:cs="Times New Roman"/>
                <w:sz w:val="24"/>
                <w:szCs w:val="24"/>
              </w:rPr>
              <w:t>5. Сложносочинённое предложение</w:t>
            </w:r>
          </w:p>
        </w:tc>
        <w:tc>
          <w:tcPr>
            <w:tcW w:w="1985" w:type="dxa"/>
            <w:tcBorders>
              <w:top w:val="single" w:sz="4" w:space="0" w:color="000000"/>
              <w:left w:val="single" w:sz="4" w:space="0" w:color="000000"/>
              <w:bottom w:val="single" w:sz="4" w:space="0" w:color="000000"/>
              <w:right w:val="single" w:sz="4" w:space="0" w:color="000000"/>
            </w:tcBorders>
            <w:hideMark/>
          </w:tcPr>
          <w:p w:rsidR="003D51C4" w:rsidRPr="00A67BA7" w:rsidRDefault="003D51C4">
            <w:pPr>
              <w:pStyle w:val="TableParagraph"/>
              <w:spacing w:line="256" w:lineRule="exact"/>
              <w:ind w:left="6"/>
              <w:jc w:val="center"/>
              <w:rPr>
                <w:rFonts w:cs="Times New Roman"/>
                <w:sz w:val="24"/>
                <w:szCs w:val="24"/>
                <w:lang w:val="ru-RU"/>
              </w:rPr>
            </w:pPr>
            <w:r w:rsidRPr="00A67BA7">
              <w:rPr>
                <w:rFonts w:cs="Times New Roman"/>
                <w:sz w:val="24"/>
                <w:szCs w:val="24"/>
              </w:rPr>
              <w:t>5</w:t>
            </w:r>
            <w:r w:rsidR="009571CF" w:rsidRPr="00A67BA7">
              <w:rPr>
                <w:rFonts w:cs="Times New Roman"/>
                <w:sz w:val="24"/>
                <w:szCs w:val="24"/>
                <w:lang w:val="ru-RU"/>
              </w:rPr>
              <w:t xml:space="preserve"> ч</w:t>
            </w:r>
          </w:p>
        </w:tc>
      </w:tr>
      <w:tr w:rsidR="003D51C4" w:rsidRPr="00A67BA7" w:rsidTr="005C4FA3">
        <w:trPr>
          <w:trHeight w:val="275"/>
        </w:trPr>
        <w:tc>
          <w:tcPr>
            <w:tcW w:w="7796" w:type="dxa"/>
            <w:tcBorders>
              <w:top w:val="single" w:sz="4" w:space="0" w:color="000000"/>
              <w:left w:val="single" w:sz="4" w:space="0" w:color="000000"/>
              <w:bottom w:val="single" w:sz="4" w:space="0" w:color="000000"/>
              <w:right w:val="single" w:sz="4" w:space="0" w:color="000000"/>
            </w:tcBorders>
            <w:hideMark/>
          </w:tcPr>
          <w:p w:rsidR="003D51C4" w:rsidRPr="00A67BA7" w:rsidRDefault="003D51C4">
            <w:pPr>
              <w:pStyle w:val="TableParagraph"/>
              <w:spacing w:line="256" w:lineRule="exact"/>
              <w:rPr>
                <w:rFonts w:cs="Times New Roman"/>
                <w:sz w:val="24"/>
                <w:szCs w:val="24"/>
              </w:rPr>
            </w:pPr>
            <w:r w:rsidRPr="00A67BA7">
              <w:rPr>
                <w:rFonts w:cs="Times New Roman"/>
                <w:sz w:val="24"/>
                <w:szCs w:val="24"/>
              </w:rPr>
              <w:t>6. Сложноподчинённое предложение</w:t>
            </w:r>
          </w:p>
        </w:tc>
        <w:tc>
          <w:tcPr>
            <w:tcW w:w="1985" w:type="dxa"/>
            <w:tcBorders>
              <w:top w:val="single" w:sz="4" w:space="0" w:color="000000"/>
              <w:left w:val="single" w:sz="4" w:space="0" w:color="000000"/>
              <w:bottom w:val="single" w:sz="4" w:space="0" w:color="000000"/>
              <w:right w:val="single" w:sz="4" w:space="0" w:color="000000"/>
            </w:tcBorders>
            <w:hideMark/>
          </w:tcPr>
          <w:p w:rsidR="003D51C4" w:rsidRPr="00A67BA7" w:rsidRDefault="009571CF" w:rsidP="009571CF">
            <w:pPr>
              <w:pStyle w:val="TableParagraph"/>
              <w:spacing w:line="256" w:lineRule="exact"/>
              <w:ind w:right="781"/>
              <w:rPr>
                <w:rFonts w:cs="Times New Roman"/>
                <w:sz w:val="24"/>
                <w:szCs w:val="24"/>
                <w:lang w:val="ru-RU"/>
              </w:rPr>
            </w:pPr>
            <w:r w:rsidRPr="00A67BA7">
              <w:rPr>
                <w:rFonts w:cs="Times New Roman"/>
                <w:sz w:val="24"/>
                <w:szCs w:val="24"/>
                <w:lang w:val="ru-RU"/>
              </w:rPr>
              <w:t xml:space="preserve">           </w:t>
            </w:r>
            <w:r w:rsidRPr="00A67BA7">
              <w:rPr>
                <w:rFonts w:cs="Times New Roman"/>
                <w:sz w:val="24"/>
                <w:szCs w:val="24"/>
              </w:rPr>
              <w:t>2</w:t>
            </w:r>
            <w:r w:rsidRPr="00A67BA7">
              <w:rPr>
                <w:rFonts w:cs="Times New Roman"/>
                <w:sz w:val="24"/>
                <w:szCs w:val="24"/>
                <w:lang w:val="ru-RU"/>
              </w:rPr>
              <w:t>4 ч</w:t>
            </w:r>
          </w:p>
        </w:tc>
      </w:tr>
      <w:tr w:rsidR="003D51C4" w:rsidRPr="00A67BA7" w:rsidTr="005C4FA3">
        <w:trPr>
          <w:trHeight w:val="275"/>
        </w:trPr>
        <w:tc>
          <w:tcPr>
            <w:tcW w:w="7796" w:type="dxa"/>
            <w:tcBorders>
              <w:top w:val="single" w:sz="4" w:space="0" w:color="000000"/>
              <w:left w:val="single" w:sz="4" w:space="0" w:color="000000"/>
              <w:bottom w:val="single" w:sz="4" w:space="0" w:color="000000"/>
              <w:right w:val="single" w:sz="4" w:space="0" w:color="000000"/>
            </w:tcBorders>
            <w:hideMark/>
          </w:tcPr>
          <w:p w:rsidR="003D51C4" w:rsidRPr="00A67BA7" w:rsidRDefault="003D51C4">
            <w:pPr>
              <w:pStyle w:val="TableParagraph"/>
              <w:spacing w:line="256" w:lineRule="exact"/>
              <w:rPr>
                <w:rFonts w:cs="Times New Roman"/>
                <w:sz w:val="24"/>
                <w:szCs w:val="24"/>
              </w:rPr>
            </w:pPr>
            <w:r w:rsidRPr="00A67BA7">
              <w:rPr>
                <w:rFonts w:cs="Times New Roman"/>
                <w:sz w:val="24"/>
                <w:szCs w:val="24"/>
              </w:rPr>
              <w:t>7. Бессоюзное сложное предложение</w:t>
            </w:r>
          </w:p>
        </w:tc>
        <w:tc>
          <w:tcPr>
            <w:tcW w:w="1985" w:type="dxa"/>
            <w:tcBorders>
              <w:top w:val="single" w:sz="4" w:space="0" w:color="000000"/>
              <w:left w:val="single" w:sz="4" w:space="0" w:color="000000"/>
              <w:bottom w:val="single" w:sz="4" w:space="0" w:color="000000"/>
              <w:right w:val="single" w:sz="4" w:space="0" w:color="000000"/>
            </w:tcBorders>
            <w:hideMark/>
          </w:tcPr>
          <w:p w:rsidR="003D51C4" w:rsidRPr="00A67BA7" w:rsidRDefault="009571CF">
            <w:pPr>
              <w:pStyle w:val="TableParagraph"/>
              <w:spacing w:line="256" w:lineRule="exact"/>
              <w:ind w:left="787" w:right="781"/>
              <w:jc w:val="center"/>
              <w:rPr>
                <w:rFonts w:cs="Times New Roman"/>
                <w:sz w:val="24"/>
                <w:szCs w:val="24"/>
                <w:lang w:val="ru-RU"/>
              </w:rPr>
            </w:pPr>
            <w:r w:rsidRPr="00A67BA7">
              <w:rPr>
                <w:rFonts w:cs="Times New Roman"/>
                <w:sz w:val="24"/>
                <w:szCs w:val="24"/>
                <w:lang w:val="ru-RU"/>
              </w:rPr>
              <w:t>9 ч</w:t>
            </w:r>
          </w:p>
        </w:tc>
      </w:tr>
      <w:tr w:rsidR="003D51C4" w:rsidRPr="00A67BA7" w:rsidTr="005C4FA3">
        <w:trPr>
          <w:trHeight w:val="275"/>
        </w:trPr>
        <w:tc>
          <w:tcPr>
            <w:tcW w:w="7796" w:type="dxa"/>
            <w:tcBorders>
              <w:top w:val="single" w:sz="4" w:space="0" w:color="000000"/>
              <w:left w:val="single" w:sz="4" w:space="0" w:color="000000"/>
              <w:bottom w:val="single" w:sz="6" w:space="0" w:color="000000"/>
              <w:right w:val="single" w:sz="4" w:space="0" w:color="000000"/>
            </w:tcBorders>
            <w:hideMark/>
          </w:tcPr>
          <w:p w:rsidR="003D51C4" w:rsidRPr="00A67BA7" w:rsidRDefault="003D51C4">
            <w:pPr>
              <w:pStyle w:val="TableParagraph"/>
              <w:spacing w:line="256" w:lineRule="exact"/>
              <w:rPr>
                <w:rFonts w:cs="Times New Roman"/>
                <w:sz w:val="24"/>
                <w:szCs w:val="24"/>
                <w:lang w:val="ru-RU"/>
              </w:rPr>
            </w:pPr>
            <w:r w:rsidRPr="00A67BA7">
              <w:rPr>
                <w:rFonts w:cs="Times New Roman"/>
                <w:sz w:val="24"/>
                <w:szCs w:val="24"/>
                <w:lang w:val="ru-RU"/>
              </w:rPr>
              <w:t>8. Сложное предложение с разными видами связи</w:t>
            </w:r>
          </w:p>
        </w:tc>
        <w:tc>
          <w:tcPr>
            <w:tcW w:w="1985" w:type="dxa"/>
            <w:tcBorders>
              <w:top w:val="single" w:sz="4" w:space="0" w:color="000000"/>
              <w:left w:val="single" w:sz="4" w:space="0" w:color="000000"/>
              <w:bottom w:val="single" w:sz="6" w:space="0" w:color="000000"/>
              <w:right w:val="single" w:sz="4" w:space="0" w:color="000000"/>
            </w:tcBorders>
            <w:hideMark/>
          </w:tcPr>
          <w:p w:rsidR="003D51C4" w:rsidRPr="00A67BA7" w:rsidRDefault="009571CF">
            <w:pPr>
              <w:pStyle w:val="TableParagraph"/>
              <w:spacing w:line="256" w:lineRule="exact"/>
              <w:ind w:left="6"/>
              <w:jc w:val="center"/>
              <w:rPr>
                <w:rFonts w:cs="Times New Roman"/>
                <w:sz w:val="24"/>
                <w:szCs w:val="24"/>
                <w:lang w:val="ru-RU"/>
              </w:rPr>
            </w:pPr>
            <w:r w:rsidRPr="00A67BA7">
              <w:rPr>
                <w:rFonts w:cs="Times New Roman"/>
                <w:sz w:val="24"/>
                <w:szCs w:val="24"/>
                <w:lang w:val="ru-RU"/>
              </w:rPr>
              <w:t>5 ч</w:t>
            </w:r>
          </w:p>
        </w:tc>
      </w:tr>
      <w:tr w:rsidR="003D51C4" w:rsidRPr="00A67BA7" w:rsidTr="005C4FA3">
        <w:trPr>
          <w:trHeight w:val="273"/>
        </w:trPr>
        <w:tc>
          <w:tcPr>
            <w:tcW w:w="7796" w:type="dxa"/>
            <w:tcBorders>
              <w:top w:val="single" w:sz="6" w:space="0" w:color="000000"/>
              <w:left w:val="single" w:sz="4" w:space="0" w:color="000000"/>
              <w:bottom w:val="single" w:sz="4" w:space="0" w:color="000000"/>
              <w:right w:val="single" w:sz="4" w:space="0" w:color="000000"/>
            </w:tcBorders>
            <w:hideMark/>
          </w:tcPr>
          <w:p w:rsidR="003D51C4" w:rsidRPr="00A67BA7" w:rsidRDefault="003D51C4">
            <w:pPr>
              <w:pStyle w:val="TableParagraph"/>
              <w:spacing w:line="253" w:lineRule="exact"/>
              <w:rPr>
                <w:rFonts w:cs="Times New Roman"/>
                <w:sz w:val="24"/>
                <w:szCs w:val="24"/>
                <w:lang w:val="ru-RU"/>
              </w:rPr>
            </w:pPr>
            <w:r w:rsidRPr="00A67BA7">
              <w:rPr>
                <w:rFonts w:cs="Times New Roman"/>
                <w:sz w:val="24"/>
                <w:szCs w:val="24"/>
                <w:lang w:val="ru-RU"/>
              </w:rPr>
              <w:t>9. Синтаксические конструкции с чужой речью</w:t>
            </w:r>
          </w:p>
        </w:tc>
        <w:tc>
          <w:tcPr>
            <w:tcW w:w="1985" w:type="dxa"/>
            <w:tcBorders>
              <w:top w:val="single" w:sz="6" w:space="0" w:color="000000"/>
              <w:left w:val="single" w:sz="4" w:space="0" w:color="000000"/>
              <w:bottom w:val="single" w:sz="4" w:space="0" w:color="000000"/>
              <w:right w:val="single" w:sz="4" w:space="0" w:color="000000"/>
            </w:tcBorders>
            <w:hideMark/>
          </w:tcPr>
          <w:p w:rsidR="003D51C4" w:rsidRPr="00A67BA7" w:rsidRDefault="009571CF">
            <w:pPr>
              <w:pStyle w:val="TableParagraph"/>
              <w:spacing w:line="253" w:lineRule="exact"/>
              <w:ind w:left="6"/>
              <w:jc w:val="center"/>
              <w:rPr>
                <w:rFonts w:cs="Times New Roman"/>
                <w:sz w:val="24"/>
                <w:szCs w:val="24"/>
                <w:lang w:val="ru-RU"/>
              </w:rPr>
            </w:pPr>
            <w:r w:rsidRPr="00A67BA7">
              <w:rPr>
                <w:rFonts w:cs="Times New Roman"/>
                <w:sz w:val="24"/>
                <w:szCs w:val="24"/>
                <w:lang w:val="ru-RU"/>
              </w:rPr>
              <w:t>4 ч</w:t>
            </w:r>
          </w:p>
        </w:tc>
      </w:tr>
      <w:tr w:rsidR="003D51C4" w:rsidRPr="00A67BA7" w:rsidTr="005C4FA3">
        <w:trPr>
          <w:trHeight w:val="275"/>
        </w:trPr>
        <w:tc>
          <w:tcPr>
            <w:tcW w:w="7796" w:type="dxa"/>
            <w:tcBorders>
              <w:top w:val="single" w:sz="4" w:space="0" w:color="000000"/>
              <w:left w:val="single" w:sz="4" w:space="0" w:color="000000"/>
              <w:bottom w:val="single" w:sz="4" w:space="0" w:color="000000"/>
              <w:right w:val="single" w:sz="4" w:space="0" w:color="000000"/>
            </w:tcBorders>
            <w:hideMark/>
          </w:tcPr>
          <w:p w:rsidR="003D51C4" w:rsidRPr="00A67BA7" w:rsidRDefault="003D51C4">
            <w:pPr>
              <w:pStyle w:val="TableParagraph"/>
              <w:spacing w:line="256" w:lineRule="exact"/>
              <w:rPr>
                <w:rFonts w:cs="Times New Roman"/>
                <w:sz w:val="24"/>
                <w:szCs w:val="24"/>
              </w:rPr>
            </w:pPr>
            <w:r w:rsidRPr="00A67BA7">
              <w:rPr>
                <w:rFonts w:cs="Times New Roman"/>
                <w:sz w:val="24"/>
                <w:szCs w:val="24"/>
              </w:rPr>
              <w:t>10. Повторение изученного</w:t>
            </w:r>
          </w:p>
        </w:tc>
        <w:tc>
          <w:tcPr>
            <w:tcW w:w="1985" w:type="dxa"/>
            <w:tcBorders>
              <w:top w:val="single" w:sz="4" w:space="0" w:color="000000"/>
              <w:left w:val="single" w:sz="4" w:space="0" w:color="000000"/>
              <w:bottom w:val="single" w:sz="4" w:space="0" w:color="000000"/>
              <w:right w:val="single" w:sz="4" w:space="0" w:color="000000"/>
            </w:tcBorders>
            <w:hideMark/>
          </w:tcPr>
          <w:p w:rsidR="003D51C4" w:rsidRPr="00A67BA7" w:rsidRDefault="009571CF">
            <w:pPr>
              <w:pStyle w:val="TableParagraph"/>
              <w:spacing w:line="256" w:lineRule="exact"/>
              <w:ind w:left="6"/>
              <w:jc w:val="center"/>
              <w:rPr>
                <w:rFonts w:cs="Times New Roman"/>
                <w:sz w:val="24"/>
                <w:szCs w:val="24"/>
                <w:lang w:val="ru-RU"/>
              </w:rPr>
            </w:pPr>
            <w:r w:rsidRPr="00A67BA7">
              <w:rPr>
                <w:rFonts w:cs="Times New Roman"/>
                <w:sz w:val="24"/>
                <w:szCs w:val="24"/>
                <w:lang w:val="ru-RU"/>
              </w:rPr>
              <w:t>6 ч</w:t>
            </w:r>
          </w:p>
        </w:tc>
      </w:tr>
      <w:tr w:rsidR="003D51C4" w:rsidRPr="00A67BA7" w:rsidTr="005C4FA3">
        <w:trPr>
          <w:trHeight w:val="275"/>
        </w:trPr>
        <w:tc>
          <w:tcPr>
            <w:tcW w:w="7796" w:type="dxa"/>
            <w:tcBorders>
              <w:top w:val="single" w:sz="4" w:space="0" w:color="000000"/>
              <w:left w:val="single" w:sz="4" w:space="0" w:color="000000"/>
              <w:bottom w:val="single" w:sz="4" w:space="0" w:color="000000"/>
              <w:right w:val="single" w:sz="4" w:space="0" w:color="000000"/>
            </w:tcBorders>
            <w:hideMark/>
          </w:tcPr>
          <w:p w:rsidR="003D51C4" w:rsidRPr="00A67BA7" w:rsidRDefault="003D51C4">
            <w:pPr>
              <w:pStyle w:val="TableParagraph"/>
              <w:spacing w:line="256" w:lineRule="exact"/>
              <w:rPr>
                <w:rFonts w:cs="Times New Roman"/>
                <w:b/>
                <w:sz w:val="24"/>
                <w:szCs w:val="24"/>
              </w:rPr>
            </w:pPr>
            <w:r w:rsidRPr="00A67BA7">
              <w:rPr>
                <w:rFonts w:cs="Times New Roman"/>
                <w:b/>
                <w:sz w:val="24"/>
                <w:szCs w:val="24"/>
              </w:rPr>
              <w:t>Итого:</w:t>
            </w:r>
          </w:p>
        </w:tc>
        <w:tc>
          <w:tcPr>
            <w:tcW w:w="1985" w:type="dxa"/>
            <w:tcBorders>
              <w:top w:val="single" w:sz="4" w:space="0" w:color="000000"/>
              <w:left w:val="single" w:sz="4" w:space="0" w:color="000000"/>
              <w:bottom w:val="single" w:sz="4" w:space="0" w:color="000000"/>
              <w:right w:val="single" w:sz="4" w:space="0" w:color="000000"/>
            </w:tcBorders>
            <w:hideMark/>
          </w:tcPr>
          <w:p w:rsidR="003D51C4" w:rsidRPr="00A67BA7" w:rsidRDefault="009571CF">
            <w:pPr>
              <w:pStyle w:val="TableParagraph"/>
              <w:spacing w:line="256" w:lineRule="exact"/>
              <w:ind w:left="787" w:right="781"/>
              <w:jc w:val="center"/>
              <w:rPr>
                <w:rFonts w:cs="Times New Roman"/>
                <w:b/>
                <w:sz w:val="24"/>
                <w:szCs w:val="24"/>
              </w:rPr>
            </w:pPr>
            <w:r w:rsidRPr="00A67BA7">
              <w:rPr>
                <w:rFonts w:cs="Times New Roman"/>
                <w:b/>
                <w:sz w:val="24"/>
                <w:szCs w:val="24"/>
                <w:lang w:val="ru-RU"/>
              </w:rPr>
              <w:t>8</w:t>
            </w:r>
            <w:r w:rsidR="003D51C4" w:rsidRPr="00A67BA7">
              <w:rPr>
                <w:rFonts w:cs="Times New Roman"/>
                <w:b/>
                <w:sz w:val="24"/>
                <w:szCs w:val="24"/>
              </w:rPr>
              <w:t>2</w:t>
            </w:r>
          </w:p>
        </w:tc>
      </w:tr>
    </w:tbl>
    <w:p w:rsidR="003D51C4" w:rsidRDefault="003D51C4" w:rsidP="00FF76AE">
      <w:pPr>
        <w:autoSpaceDE w:val="0"/>
        <w:autoSpaceDN w:val="0"/>
        <w:adjustRightInd w:val="0"/>
        <w:jc w:val="both"/>
        <w:rPr>
          <w:b/>
          <w:color w:val="000000"/>
        </w:rPr>
      </w:pPr>
    </w:p>
    <w:p w:rsidR="00090836" w:rsidRDefault="00090836" w:rsidP="00090836">
      <w:pPr>
        <w:ind w:right="-31"/>
        <w:jc w:val="both"/>
        <w:outlineLvl w:val="0"/>
      </w:pPr>
    </w:p>
    <w:p w:rsidR="001C33D9" w:rsidRDefault="001C33D9" w:rsidP="001C33D9">
      <w:pPr>
        <w:jc w:val="center"/>
      </w:pPr>
    </w:p>
    <w:p w:rsidR="001C33D9" w:rsidRPr="00835B72" w:rsidRDefault="001C33D9" w:rsidP="001C33D9">
      <w:pPr>
        <w:contextualSpacing/>
        <w:rPr>
          <w:rFonts w:eastAsia="Calibri"/>
          <w:b/>
          <w:lang w:eastAsia="en-US"/>
        </w:rPr>
      </w:pPr>
    </w:p>
    <w:sectPr w:rsidR="001C33D9" w:rsidRPr="00835B72" w:rsidSect="00DF71BD">
      <w:pgSz w:w="11906" w:h="16838"/>
      <w:pgMar w:top="720" w:right="720" w:bottom="1135"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0E" w:rsidRDefault="00F5160E" w:rsidP="00133137">
      <w:r>
        <w:separator/>
      </w:r>
    </w:p>
  </w:endnote>
  <w:endnote w:type="continuationSeparator" w:id="0">
    <w:p w:rsidR="00F5160E" w:rsidRDefault="00F5160E" w:rsidP="00133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entury Schoolbook">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0E" w:rsidRDefault="00F5160E" w:rsidP="00133137">
      <w:r>
        <w:separator/>
      </w:r>
    </w:p>
  </w:footnote>
  <w:footnote w:type="continuationSeparator" w:id="0">
    <w:p w:rsidR="00F5160E" w:rsidRDefault="00F5160E" w:rsidP="001331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960"/>
        </w:tabs>
        <w:ind w:left="960" w:hanging="600"/>
      </w:pPr>
    </w:lvl>
  </w:abstractNum>
  <w:abstractNum w:abstractNumId="1">
    <w:nsid w:val="0000000C"/>
    <w:multiLevelType w:val="singleLevel"/>
    <w:tmpl w:val="0000000C"/>
    <w:lvl w:ilvl="0">
      <w:numFmt w:val="bullet"/>
      <w:lvlText w:val="•"/>
      <w:lvlJc w:val="left"/>
      <w:pPr>
        <w:tabs>
          <w:tab w:val="num" w:pos="0"/>
        </w:tabs>
      </w:pPr>
      <w:rPr>
        <w:rFonts w:ascii="Arial" w:hAnsi="Arial"/>
      </w:rPr>
    </w:lvl>
  </w:abstractNum>
  <w:abstractNum w:abstractNumId="2">
    <w:nsid w:val="0000000D"/>
    <w:multiLevelType w:val="singleLevel"/>
    <w:tmpl w:val="0000000D"/>
    <w:lvl w:ilvl="0">
      <w:numFmt w:val="bullet"/>
      <w:lvlText w:val="•"/>
      <w:lvlJc w:val="left"/>
      <w:pPr>
        <w:tabs>
          <w:tab w:val="num" w:pos="0"/>
        </w:tabs>
      </w:pPr>
      <w:rPr>
        <w:rFonts w:ascii="Arial" w:hAnsi="Arial"/>
      </w:rPr>
    </w:lvl>
  </w:abstractNum>
  <w:abstractNum w:abstractNumId="3">
    <w:nsid w:val="0000000E"/>
    <w:multiLevelType w:val="singleLevel"/>
    <w:tmpl w:val="0000000E"/>
    <w:lvl w:ilvl="0">
      <w:numFmt w:val="bullet"/>
      <w:lvlText w:val="•"/>
      <w:lvlJc w:val="left"/>
      <w:pPr>
        <w:tabs>
          <w:tab w:val="num" w:pos="0"/>
        </w:tabs>
      </w:pPr>
      <w:rPr>
        <w:rFonts w:ascii="Arial" w:hAnsi="Arial"/>
      </w:rPr>
    </w:lvl>
  </w:abstractNum>
  <w:abstractNum w:abstractNumId="4">
    <w:nsid w:val="0000000F"/>
    <w:multiLevelType w:val="singleLevel"/>
    <w:tmpl w:val="0000000F"/>
    <w:lvl w:ilvl="0">
      <w:numFmt w:val="bullet"/>
      <w:lvlText w:val="•"/>
      <w:lvlJc w:val="left"/>
      <w:pPr>
        <w:tabs>
          <w:tab w:val="num" w:pos="0"/>
        </w:tabs>
      </w:pPr>
      <w:rPr>
        <w:rFonts w:ascii="Arial" w:hAnsi="Arial"/>
      </w:rPr>
    </w:lvl>
  </w:abstractNum>
  <w:abstractNum w:abstractNumId="5">
    <w:nsid w:val="00000010"/>
    <w:multiLevelType w:val="singleLevel"/>
    <w:tmpl w:val="00000010"/>
    <w:lvl w:ilvl="0">
      <w:numFmt w:val="bullet"/>
      <w:lvlText w:val="•"/>
      <w:lvlJc w:val="left"/>
      <w:pPr>
        <w:tabs>
          <w:tab w:val="num" w:pos="0"/>
        </w:tabs>
      </w:pPr>
      <w:rPr>
        <w:rFonts w:ascii="Arial" w:hAnsi="Arial"/>
      </w:rPr>
    </w:lvl>
  </w:abstractNum>
  <w:abstractNum w:abstractNumId="6">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C833483"/>
    <w:multiLevelType w:val="hybridMultilevel"/>
    <w:tmpl w:val="9116A672"/>
    <w:lvl w:ilvl="0" w:tplc="DEAAC62E">
      <w:start w:val="1"/>
      <w:numFmt w:val="decimal"/>
      <w:lvlText w:val="%1."/>
      <w:lvlJc w:val="left"/>
      <w:pPr>
        <w:ind w:left="1282" w:hanging="240"/>
      </w:pPr>
      <w:rPr>
        <w:rFonts w:ascii="Times New Roman" w:eastAsia="Times New Roman" w:hAnsi="Times New Roman" w:cs="Times New Roman" w:hint="default"/>
        <w:spacing w:val="-13"/>
        <w:w w:val="100"/>
        <w:sz w:val="24"/>
        <w:szCs w:val="24"/>
        <w:lang w:val="ru-RU" w:eastAsia="ru-RU" w:bidi="ru-RU"/>
      </w:rPr>
    </w:lvl>
    <w:lvl w:ilvl="1" w:tplc="6312285E">
      <w:numFmt w:val="bullet"/>
      <w:lvlText w:val="•"/>
      <w:lvlJc w:val="left"/>
      <w:pPr>
        <w:ind w:left="2300" w:hanging="240"/>
      </w:pPr>
      <w:rPr>
        <w:rFonts w:hint="default"/>
        <w:lang w:val="ru-RU" w:eastAsia="ru-RU" w:bidi="ru-RU"/>
      </w:rPr>
    </w:lvl>
    <w:lvl w:ilvl="2" w:tplc="2506BDA2">
      <w:numFmt w:val="bullet"/>
      <w:lvlText w:val="•"/>
      <w:lvlJc w:val="left"/>
      <w:pPr>
        <w:ind w:left="3321" w:hanging="240"/>
      </w:pPr>
      <w:rPr>
        <w:rFonts w:hint="default"/>
        <w:lang w:val="ru-RU" w:eastAsia="ru-RU" w:bidi="ru-RU"/>
      </w:rPr>
    </w:lvl>
    <w:lvl w:ilvl="3" w:tplc="A9189B98">
      <w:numFmt w:val="bullet"/>
      <w:lvlText w:val="•"/>
      <w:lvlJc w:val="left"/>
      <w:pPr>
        <w:ind w:left="4341" w:hanging="240"/>
      </w:pPr>
      <w:rPr>
        <w:rFonts w:hint="default"/>
        <w:lang w:val="ru-RU" w:eastAsia="ru-RU" w:bidi="ru-RU"/>
      </w:rPr>
    </w:lvl>
    <w:lvl w:ilvl="4" w:tplc="83A241D0">
      <w:numFmt w:val="bullet"/>
      <w:lvlText w:val="•"/>
      <w:lvlJc w:val="left"/>
      <w:pPr>
        <w:ind w:left="5362" w:hanging="240"/>
      </w:pPr>
      <w:rPr>
        <w:rFonts w:hint="default"/>
        <w:lang w:val="ru-RU" w:eastAsia="ru-RU" w:bidi="ru-RU"/>
      </w:rPr>
    </w:lvl>
    <w:lvl w:ilvl="5" w:tplc="147A07D2">
      <w:numFmt w:val="bullet"/>
      <w:lvlText w:val="•"/>
      <w:lvlJc w:val="left"/>
      <w:pPr>
        <w:ind w:left="6383" w:hanging="240"/>
      </w:pPr>
      <w:rPr>
        <w:rFonts w:hint="default"/>
        <w:lang w:val="ru-RU" w:eastAsia="ru-RU" w:bidi="ru-RU"/>
      </w:rPr>
    </w:lvl>
    <w:lvl w:ilvl="6" w:tplc="6554B5D8">
      <w:numFmt w:val="bullet"/>
      <w:lvlText w:val="•"/>
      <w:lvlJc w:val="left"/>
      <w:pPr>
        <w:ind w:left="7403" w:hanging="240"/>
      </w:pPr>
      <w:rPr>
        <w:rFonts w:hint="default"/>
        <w:lang w:val="ru-RU" w:eastAsia="ru-RU" w:bidi="ru-RU"/>
      </w:rPr>
    </w:lvl>
    <w:lvl w:ilvl="7" w:tplc="D054E1F2">
      <w:numFmt w:val="bullet"/>
      <w:lvlText w:val="•"/>
      <w:lvlJc w:val="left"/>
      <w:pPr>
        <w:ind w:left="8424" w:hanging="240"/>
      </w:pPr>
      <w:rPr>
        <w:rFonts w:hint="default"/>
        <w:lang w:val="ru-RU" w:eastAsia="ru-RU" w:bidi="ru-RU"/>
      </w:rPr>
    </w:lvl>
    <w:lvl w:ilvl="8" w:tplc="87809CF4">
      <w:numFmt w:val="bullet"/>
      <w:lvlText w:val="•"/>
      <w:lvlJc w:val="left"/>
      <w:pPr>
        <w:ind w:left="9445" w:hanging="240"/>
      </w:pPr>
      <w:rPr>
        <w:rFonts w:hint="default"/>
        <w:lang w:val="ru-RU" w:eastAsia="ru-RU" w:bidi="ru-RU"/>
      </w:rPr>
    </w:lvl>
  </w:abstractNum>
  <w:abstractNum w:abstractNumId="8">
    <w:nsid w:val="125A3580"/>
    <w:multiLevelType w:val="hybridMultilevel"/>
    <w:tmpl w:val="4BA424E0"/>
    <w:lvl w:ilvl="0" w:tplc="F2E49EDA">
      <w:start w:val="1"/>
      <w:numFmt w:val="decimal"/>
      <w:lvlText w:val="%1."/>
      <w:lvlJc w:val="left"/>
      <w:pPr>
        <w:ind w:left="1282" w:hanging="240"/>
      </w:pPr>
      <w:rPr>
        <w:rFonts w:ascii="Times New Roman" w:eastAsia="Times New Roman" w:hAnsi="Times New Roman" w:cs="Times New Roman" w:hint="default"/>
        <w:spacing w:val="-4"/>
        <w:w w:val="100"/>
        <w:sz w:val="24"/>
        <w:szCs w:val="24"/>
        <w:lang w:val="ru-RU" w:eastAsia="ru-RU" w:bidi="ru-RU"/>
      </w:rPr>
    </w:lvl>
    <w:lvl w:ilvl="1" w:tplc="A0D20E3C">
      <w:numFmt w:val="bullet"/>
      <w:lvlText w:val="•"/>
      <w:lvlJc w:val="left"/>
      <w:pPr>
        <w:ind w:left="2300" w:hanging="240"/>
      </w:pPr>
      <w:rPr>
        <w:rFonts w:hint="default"/>
        <w:lang w:val="ru-RU" w:eastAsia="ru-RU" w:bidi="ru-RU"/>
      </w:rPr>
    </w:lvl>
    <w:lvl w:ilvl="2" w:tplc="96547F26">
      <w:numFmt w:val="bullet"/>
      <w:lvlText w:val="•"/>
      <w:lvlJc w:val="left"/>
      <w:pPr>
        <w:ind w:left="3321" w:hanging="240"/>
      </w:pPr>
      <w:rPr>
        <w:rFonts w:hint="default"/>
        <w:lang w:val="ru-RU" w:eastAsia="ru-RU" w:bidi="ru-RU"/>
      </w:rPr>
    </w:lvl>
    <w:lvl w:ilvl="3" w:tplc="45E4C3E4">
      <w:numFmt w:val="bullet"/>
      <w:lvlText w:val="•"/>
      <w:lvlJc w:val="left"/>
      <w:pPr>
        <w:ind w:left="4341" w:hanging="240"/>
      </w:pPr>
      <w:rPr>
        <w:rFonts w:hint="default"/>
        <w:lang w:val="ru-RU" w:eastAsia="ru-RU" w:bidi="ru-RU"/>
      </w:rPr>
    </w:lvl>
    <w:lvl w:ilvl="4" w:tplc="84FC1ABA">
      <w:numFmt w:val="bullet"/>
      <w:lvlText w:val="•"/>
      <w:lvlJc w:val="left"/>
      <w:pPr>
        <w:ind w:left="5362" w:hanging="240"/>
      </w:pPr>
      <w:rPr>
        <w:rFonts w:hint="default"/>
        <w:lang w:val="ru-RU" w:eastAsia="ru-RU" w:bidi="ru-RU"/>
      </w:rPr>
    </w:lvl>
    <w:lvl w:ilvl="5" w:tplc="A30EC99A">
      <w:numFmt w:val="bullet"/>
      <w:lvlText w:val="•"/>
      <w:lvlJc w:val="left"/>
      <w:pPr>
        <w:ind w:left="6383" w:hanging="240"/>
      </w:pPr>
      <w:rPr>
        <w:rFonts w:hint="default"/>
        <w:lang w:val="ru-RU" w:eastAsia="ru-RU" w:bidi="ru-RU"/>
      </w:rPr>
    </w:lvl>
    <w:lvl w:ilvl="6" w:tplc="C0CA8D3A">
      <w:numFmt w:val="bullet"/>
      <w:lvlText w:val="•"/>
      <w:lvlJc w:val="left"/>
      <w:pPr>
        <w:ind w:left="7403" w:hanging="240"/>
      </w:pPr>
      <w:rPr>
        <w:rFonts w:hint="default"/>
        <w:lang w:val="ru-RU" w:eastAsia="ru-RU" w:bidi="ru-RU"/>
      </w:rPr>
    </w:lvl>
    <w:lvl w:ilvl="7" w:tplc="5A56F8A2">
      <w:numFmt w:val="bullet"/>
      <w:lvlText w:val="•"/>
      <w:lvlJc w:val="left"/>
      <w:pPr>
        <w:ind w:left="8424" w:hanging="240"/>
      </w:pPr>
      <w:rPr>
        <w:rFonts w:hint="default"/>
        <w:lang w:val="ru-RU" w:eastAsia="ru-RU" w:bidi="ru-RU"/>
      </w:rPr>
    </w:lvl>
    <w:lvl w:ilvl="8" w:tplc="E62E0DC0">
      <w:numFmt w:val="bullet"/>
      <w:lvlText w:val="•"/>
      <w:lvlJc w:val="left"/>
      <w:pPr>
        <w:ind w:left="9445" w:hanging="240"/>
      </w:pPr>
      <w:rPr>
        <w:rFonts w:hint="default"/>
        <w:lang w:val="ru-RU" w:eastAsia="ru-RU" w:bidi="ru-RU"/>
      </w:rPr>
    </w:lvl>
  </w:abstractNum>
  <w:abstractNum w:abstractNumId="9">
    <w:nsid w:val="1F8E37C5"/>
    <w:multiLevelType w:val="hybridMultilevel"/>
    <w:tmpl w:val="67EAD46E"/>
    <w:lvl w:ilvl="0" w:tplc="3F4CC7C0">
      <w:start w:val="1"/>
      <w:numFmt w:val="decimal"/>
      <w:lvlText w:val="%1."/>
      <w:lvlJc w:val="left"/>
      <w:pPr>
        <w:ind w:left="1282" w:hanging="240"/>
      </w:pPr>
      <w:rPr>
        <w:rFonts w:ascii="Times New Roman" w:eastAsia="Times New Roman" w:hAnsi="Times New Roman" w:cs="Times New Roman" w:hint="default"/>
        <w:spacing w:val="-19"/>
        <w:w w:val="100"/>
        <w:sz w:val="24"/>
        <w:szCs w:val="24"/>
        <w:lang w:val="ru-RU" w:eastAsia="ru-RU" w:bidi="ru-RU"/>
      </w:rPr>
    </w:lvl>
    <w:lvl w:ilvl="1" w:tplc="B7501968">
      <w:numFmt w:val="bullet"/>
      <w:lvlText w:val="•"/>
      <w:lvlJc w:val="left"/>
      <w:pPr>
        <w:ind w:left="2300" w:hanging="240"/>
      </w:pPr>
      <w:rPr>
        <w:rFonts w:hint="default"/>
        <w:lang w:val="ru-RU" w:eastAsia="ru-RU" w:bidi="ru-RU"/>
      </w:rPr>
    </w:lvl>
    <w:lvl w:ilvl="2" w:tplc="10A883B6">
      <w:numFmt w:val="bullet"/>
      <w:lvlText w:val="•"/>
      <w:lvlJc w:val="left"/>
      <w:pPr>
        <w:ind w:left="3321" w:hanging="240"/>
      </w:pPr>
      <w:rPr>
        <w:rFonts w:hint="default"/>
        <w:lang w:val="ru-RU" w:eastAsia="ru-RU" w:bidi="ru-RU"/>
      </w:rPr>
    </w:lvl>
    <w:lvl w:ilvl="3" w:tplc="7056F78E">
      <w:numFmt w:val="bullet"/>
      <w:lvlText w:val="•"/>
      <w:lvlJc w:val="left"/>
      <w:pPr>
        <w:ind w:left="4341" w:hanging="240"/>
      </w:pPr>
      <w:rPr>
        <w:rFonts w:hint="default"/>
        <w:lang w:val="ru-RU" w:eastAsia="ru-RU" w:bidi="ru-RU"/>
      </w:rPr>
    </w:lvl>
    <w:lvl w:ilvl="4" w:tplc="8A020658">
      <w:numFmt w:val="bullet"/>
      <w:lvlText w:val="•"/>
      <w:lvlJc w:val="left"/>
      <w:pPr>
        <w:ind w:left="5362" w:hanging="240"/>
      </w:pPr>
      <w:rPr>
        <w:rFonts w:hint="default"/>
        <w:lang w:val="ru-RU" w:eastAsia="ru-RU" w:bidi="ru-RU"/>
      </w:rPr>
    </w:lvl>
    <w:lvl w:ilvl="5" w:tplc="D9CAD0AA">
      <w:numFmt w:val="bullet"/>
      <w:lvlText w:val="•"/>
      <w:lvlJc w:val="left"/>
      <w:pPr>
        <w:ind w:left="6383" w:hanging="240"/>
      </w:pPr>
      <w:rPr>
        <w:rFonts w:hint="default"/>
        <w:lang w:val="ru-RU" w:eastAsia="ru-RU" w:bidi="ru-RU"/>
      </w:rPr>
    </w:lvl>
    <w:lvl w:ilvl="6" w:tplc="921CA7C2">
      <w:numFmt w:val="bullet"/>
      <w:lvlText w:val="•"/>
      <w:lvlJc w:val="left"/>
      <w:pPr>
        <w:ind w:left="7403" w:hanging="240"/>
      </w:pPr>
      <w:rPr>
        <w:rFonts w:hint="default"/>
        <w:lang w:val="ru-RU" w:eastAsia="ru-RU" w:bidi="ru-RU"/>
      </w:rPr>
    </w:lvl>
    <w:lvl w:ilvl="7" w:tplc="70B2CD02">
      <w:numFmt w:val="bullet"/>
      <w:lvlText w:val="•"/>
      <w:lvlJc w:val="left"/>
      <w:pPr>
        <w:ind w:left="8424" w:hanging="240"/>
      </w:pPr>
      <w:rPr>
        <w:rFonts w:hint="default"/>
        <w:lang w:val="ru-RU" w:eastAsia="ru-RU" w:bidi="ru-RU"/>
      </w:rPr>
    </w:lvl>
    <w:lvl w:ilvl="8" w:tplc="81203A56">
      <w:numFmt w:val="bullet"/>
      <w:lvlText w:val="•"/>
      <w:lvlJc w:val="left"/>
      <w:pPr>
        <w:ind w:left="9445" w:hanging="240"/>
      </w:pPr>
      <w:rPr>
        <w:rFonts w:hint="default"/>
        <w:lang w:val="ru-RU" w:eastAsia="ru-RU" w:bidi="ru-RU"/>
      </w:rPr>
    </w:lvl>
  </w:abstractNum>
  <w:abstractNum w:abstractNumId="10">
    <w:nsid w:val="2D735BD2"/>
    <w:multiLevelType w:val="hybridMultilevel"/>
    <w:tmpl w:val="A4942B5E"/>
    <w:lvl w:ilvl="0" w:tplc="070228DA">
      <w:start w:val="1"/>
      <w:numFmt w:val="decimal"/>
      <w:lvlText w:val="%1."/>
      <w:lvlJc w:val="left"/>
      <w:pPr>
        <w:ind w:left="1282" w:hanging="240"/>
      </w:pPr>
      <w:rPr>
        <w:rFonts w:ascii="Times New Roman" w:eastAsia="Times New Roman" w:hAnsi="Times New Roman" w:cs="Times New Roman" w:hint="default"/>
        <w:spacing w:val="-5"/>
        <w:w w:val="100"/>
        <w:sz w:val="24"/>
        <w:szCs w:val="24"/>
        <w:lang w:val="ru-RU" w:eastAsia="ru-RU" w:bidi="ru-RU"/>
      </w:rPr>
    </w:lvl>
    <w:lvl w:ilvl="1" w:tplc="A62C612C">
      <w:numFmt w:val="bullet"/>
      <w:lvlText w:val="•"/>
      <w:lvlJc w:val="left"/>
      <w:pPr>
        <w:ind w:left="2300" w:hanging="240"/>
      </w:pPr>
      <w:rPr>
        <w:rFonts w:hint="default"/>
        <w:lang w:val="ru-RU" w:eastAsia="ru-RU" w:bidi="ru-RU"/>
      </w:rPr>
    </w:lvl>
    <w:lvl w:ilvl="2" w:tplc="5FB6675C">
      <w:numFmt w:val="bullet"/>
      <w:lvlText w:val="•"/>
      <w:lvlJc w:val="left"/>
      <w:pPr>
        <w:ind w:left="3321" w:hanging="240"/>
      </w:pPr>
      <w:rPr>
        <w:rFonts w:hint="default"/>
        <w:lang w:val="ru-RU" w:eastAsia="ru-RU" w:bidi="ru-RU"/>
      </w:rPr>
    </w:lvl>
    <w:lvl w:ilvl="3" w:tplc="BA36606A">
      <w:numFmt w:val="bullet"/>
      <w:lvlText w:val="•"/>
      <w:lvlJc w:val="left"/>
      <w:pPr>
        <w:ind w:left="4341" w:hanging="240"/>
      </w:pPr>
      <w:rPr>
        <w:rFonts w:hint="default"/>
        <w:lang w:val="ru-RU" w:eastAsia="ru-RU" w:bidi="ru-RU"/>
      </w:rPr>
    </w:lvl>
    <w:lvl w:ilvl="4" w:tplc="4A5AC126">
      <w:numFmt w:val="bullet"/>
      <w:lvlText w:val="•"/>
      <w:lvlJc w:val="left"/>
      <w:pPr>
        <w:ind w:left="5362" w:hanging="240"/>
      </w:pPr>
      <w:rPr>
        <w:rFonts w:hint="default"/>
        <w:lang w:val="ru-RU" w:eastAsia="ru-RU" w:bidi="ru-RU"/>
      </w:rPr>
    </w:lvl>
    <w:lvl w:ilvl="5" w:tplc="4072BF24">
      <w:numFmt w:val="bullet"/>
      <w:lvlText w:val="•"/>
      <w:lvlJc w:val="left"/>
      <w:pPr>
        <w:ind w:left="6383" w:hanging="240"/>
      </w:pPr>
      <w:rPr>
        <w:rFonts w:hint="default"/>
        <w:lang w:val="ru-RU" w:eastAsia="ru-RU" w:bidi="ru-RU"/>
      </w:rPr>
    </w:lvl>
    <w:lvl w:ilvl="6" w:tplc="7C149046">
      <w:numFmt w:val="bullet"/>
      <w:lvlText w:val="•"/>
      <w:lvlJc w:val="left"/>
      <w:pPr>
        <w:ind w:left="7403" w:hanging="240"/>
      </w:pPr>
      <w:rPr>
        <w:rFonts w:hint="default"/>
        <w:lang w:val="ru-RU" w:eastAsia="ru-RU" w:bidi="ru-RU"/>
      </w:rPr>
    </w:lvl>
    <w:lvl w:ilvl="7" w:tplc="5D8ACCB6">
      <w:numFmt w:val="bullet"/>
      <w:lvlText w:val="•"/>
      <w:lvlJc w:val="left"/>
      <w:pPr>
        <w:ind w:left="8424" w:hanging="240"/>
      </w:pPr>
      <w:rPr>
        <w:rFonts w:hint="default"/>
        <w:lang w:val="ru-RU" w:eastAsia="ru-RU" w:bidi="ru-RU"/>
      </w:rPr>
    </w:lvl>
    <w:lvl w:ilvl="8" w:tplc="F53EFD22">
      <w:numFmt w:val="bullet"/>
      <w:lvlText w:val="•"/>
      <w:lvlJc w:val="left"/>
      <w:pPr>
        <w:ind w:left="9445" w:hanging="240"/>
      </w:pPr>
      <w:rPr>
        <w:rFonts w:hint="default"/>
        <w:lang w:val="ru-RU" w:eastAsia="ru-RU" w:bidi="ru-RU"/>
      </w:rPr>
    </w:lvl>
  </w:abstractNum>
  <w:abstractNum w:abstractNumId="11">
    <w:nsid w:val="35540795"/>
    <w:multiLevelType w:val="hybridMultilevel"/>
    <w:tmpl w:val="3FD4091A"/>
    <w:lvl w:ilvl="0" w:tplc="92E0358C">
      <w:start w:val="1"/>
      <w:numFmt w:val="decimal"/>
      <w:lvlText w:val="%1."/>
      <w:lvlJc w:val="left"/>
      <w:pPr>
        <w:ind w:left="2230" w:hanging="240"/>
      </w:pPr>
      <w:rPr>
        <w:rFonts w:ascii="Times New Roman" w:eastAsia="Times New Roman" w:hAnsi="Times New Roman" w:cs="Times New Roman" w:hint="default"/>
        <w:spacing w:val="-8"/>
        <w:w w:val="100"/>
        <w:sz w:val="24"/>
        <w:szCs w:val="24"/>
        <w:lang w:val="ru-RU" w:eastAsia="ru-RU" w:bidi="ru-RU"/>
      </w:rPr>
    </w:lvl>
    <w:lvl w:ilvl="1" w:tplc="8EB89406">
      <w:numFmt w:val="bullet"/>
      <w:lvlText w:val="•"/>
      <w:lvlJc w:val="left"/>
      <w:pPr>
        <w:ind w:left="3164" w:hanging="240"/>
      </w:pPr>
      <w:rPr>
        <w:rFonts w:hint="default"/>
        <w:lang w:val="ru-RU" w:eastAsia="ru-RU" w:bidi="ru-RU"/>
      </w:rPr>
    </w:lvl>
    <w:lvl w:ilvl="2" w:tplc="1288606E">
      <w:numFmt w:val="bullet"/>
      <w:lvlText w:val="•"/>
      <w:lvlJc w:val="left"/>
      <w:pPr>
        <w:ind w:left="4089" w:hanging="240"/>
      </w:pPr>
      <w:rPr>
        <w:rFonts w:hint="default"/>
        <w:lang w:val="ru-RU" w:eastAsia="ru-RU" w:bidi="ru-RU"/>
      </w:rPr>
    </w:lvl>
    <w:lvl w:ilvl="3" w:tplc="DC82FEE4">
      <w:numFmt w:val="bullet"/>
      <w:lvlText w:val="•"/>
      <w:lvlJc w:val="left"/>
      <w:pPr>
        <w:ind w:left="5013" w:hanging="240"/>
      </w:pPr>
      <w:rPr>
        <w:rFonts w:hint="default"/>
        <w:lang w:val="ru-RU" w:eastAsia="ru-RU" w:bidi="ru-RU"/>
      </w:rPr>
    </w:lvl>
    <w:lvl w:ilvl="4" w:tplc="1C96284E">
      <w:numFmt w:val="bullet"/>
      <w:lvlText w:val="•"/>
      <w:lvlJc w:val="left"/>
      <w:pPr>
        <w:ind w:left="5938" w:hanging="240"/>
      </w:pPr>
      <w:rPr>
        <w:rFonts w:hint="default"/>
        <w:lang w:val="ru-RU" w:eastAsia="ru-RU" w:bidi="ru-RU"/>
      </w:rPr>
    </w:lvl>
    <w:lvl w:ilvl="5" w:tplc="7B84F5C6">
      <w:numFmt w:val="bullet"/>
      <w:lvlText w:val="•"/>
      <w:lvlJc w:val="left"/>
      <w:pPr>
        <w:ind w:left="6863" w:hanging="240"/>
      </w:pPr>
      <w:rPr>
        <w:rFonts w:hint="default"/>
        <w:lang w:val="ru-RU" w:eastAsia="ru-RU" w:bidi="ru-RU"/>
      </w:rPr>
    </w:lvl>
    <w:lvl w:ilvl="6" w:tplc="58DAF7D2">
      <w:numFmt w:val="bullet"/>
      <w:lvlText w:val="•"/>
      <w:lvlJc w:val="left"/>
      <w:pPr>
        <w:ind w:left="7787" w:hanging="240"/>
      </w:pPr>
      <w:rPr>
        <w:rFonts w:hint="default"/>
        <w:lang w:val="ru-RU" w:eastAsia="ru-RU" w:bidi="ru-RU"/>
      </w:rPr>
    </w:lvl>
    <w:lvl w:ilvl="7" w:tplc="F4BA2DDE">
      <w:numFmt w:val="bullet"/>
      <w:lvlText w:val="•"/>
      <w:lvlJc w:val="left"/>
      <w:pPr>
        <w:ind w:left="8712" w:hanging="240"/>
      </w:pPr>
      <w:rPr>
        <w:rFonts w:hint="default"/>
        <w:lang w:val="ru-RU" w:eastAsia="ru-RU" w:bidi="ru-RU"/>
      </w:rPr>
    </w:lvl>
    <w:lvl w:ilvl="8" w:tplc="20522C58">
      <w:numFmt w:val="bullet"/>
      <w:lvlText w:val="•"/>
      <w:lvlJc w:val="left"/>
      <w:pPr>
        <w:ind w:left="9637" w:hanging="240"/>
      </w:pPr>
      <w:rPr>
        <w:rFonts w:hint="default"/>
        <w:lang w:val="ru-RU" w:eastAsia="ru-RU" w:bidi="ru-RU"/>
      </w:rPr>
    </w:lvl>
  </w:abstractNum>
  <w:abstractNum w:abstractNumId="12">
    <w:nsid w:val="3A226200"/>
    <w:multiLevelType w:val="hybridMultilevel"/>
    <w:tmpl w:val="3B963838"/>
    <w:lvl w:ilvl="0" w:tplc="0000000E">
      <w:numFmt w:val="bullet"/>
      <w:lvlText w:val="•"/>
      <w:lvlJc w:val="left"/>
      <w:pPr>
        <w:tabs>
          <w:tab w:val="num" w:pos="557"/>
        </w:tabs>
        <w:ind w:left="557"/>
      </w:pPr>
      <w:rPr>
        <w:rFonts w:ascii="Arial" w:hAnsi="Arial"/>
      </w:rPr>
    </w:lvl>
    <w:lvl w:ilvl="1" w:tplc="04190003" w:tentative="1">
      <w:start w:val="1"/>
      <w:numFmt w:val="bullet"/>
      <w:lvlText w:val="o"/>
      <w:lvlJc w:val="left"/>
      <w:pPr>
        <w:ind w:left="1997" w:hanging="360"/>
      </w:pPr>
      <w:rPr>
        <w:rFonts w:ascii="Courier New" w:hAnsi="Courier New" w:hint="default"/>
      </w:rPr>
    </w:lvl>
    <w:lvl w:ilvl="2" w:tplc="04190005" w:tentative="1">
      <w:start w:val="1"/>
      <w:numFmt w:val="bullet"/>
      <w:lvlText w:val=""/>
      <w:lvlJc w:val="left"/>
      <w:pPr>
        <w:ind w:left="2717" w:hanging="360"/>
      </w:pPr>
      <w:rPr>
        <w:rFonts w:ascii="Wingdings" w:hAnsi="Wingdings" w:hint="default"/>
      </w:rPr>
    </w:lvl>
    <w:lvl w:ilvl="3" w:tplc="04190001" w:tentative="1">
      <w:start w:val="1"/>
      <w:numFmt w:val="bullet"/>
      <w:lvlText w:val=""/>
      <w:lvlJc w:val="left"/>
      <w:pPr>
        <w:ind w:left="3437" w:hanging="360"/>
      </w:pPr>
      <w:rPr>
        <w:rFonts w:ascii="Symbol" w:hAnsi="Symbol" w:hint="default"/>
      </w:rPr>
    </w:lvl>
    <w:lvl w:ilvl="4" w:tplc="04190003" w:tentative="1">
      <w:start w:val="1"/>
      <w:numFmt w:val="bullet"/>
      <w:lvlText w:val="o"/>
      <w:lvlJc w:val="left"/>
      <w:pPr>
        <w:ind w:left="4157" w:hanging="360"/>
      </w:pPr>
      <w:rPr>
        <w:rFonts w:ascii="Courier New" w:hAnsi="Courier New" w:hint="default"/>
      </w:rPr>
    </w:lvl>
    <w:lvl w:ilvl="5" w:tplc="04190005" w:tentative="1">
      <w:start w:val="1"/>
      <w:numFmt w:val="bullet"/>
      <w:lvlText w:val=""/>
      <w:lvlJc w:val="left"/>
      <w:pPr>
        <w:ind w:left="4877" w:hanging="360"/>
      </w:pPr>
      <w:rPr>
        <w:rFonts w:ascii="Wingdings" w:hAnsi="Wingdings" w:hint="default"/>
      </w:rPr>
    </w:lvl>
    <w:lvl w:ilvl="6" w:tplc="04190001" w:tentative="1">
      <w:start w:val="1"/>
      <w:numFmt w:val="bullet"/>
      <w:lvlText w:val=""/>
      <w:lvlJc w:val="left"/>
      <w:pPr>
        <w:ind w:left="5597" w:hanging="360"/>
      </w:pPr>
      <w:rPr>
        <w:rFonts w:ascii="Symbol" w:hAnsi="Symbol" w:hint="default"/>
      </w:rPr>
    </w:lvl>
    <w:lvl w:ilvl="7" w:tplc="04190003" w:tentative="1">
      <w:start w:val="1"/>
      <w:numFmt w:val="bullet"/>
      <w:lvlText w:val="o"/>
      <w:lvlJc w:val="left"/>
      <w:pPr>
        <w:ind w:left="6317" w:hanging="360"/>
      </w:pPr>
      <w:rPr>
        <w:rFonts w:ascii="Courier New" w:hAnsi="Courier New" w:hint="default"/>
      </w:rPr>
    </w:lvl>
    <w:lvl w:ilvl="8" w:tplc="04190005" w:tentative="1">
      <w:start w:val="1"/>
      <w:numFmt w:val="bullet"/>
      <w:lvlText w:val=""/>
      <w:lvlJc w:val="left"/>
      <w:pPr>
        <w:ind w:left="7037" w:hanging="360"/>
      </w:pPr>
      <w:rPr>
        <w:rFonts w:ascii="Wingdings" w:hAnsi="Wingdings" w:hint="default"/>
      </w:rPr>
    </w:lvl>
  </w:abstractNum>
  <w:abstractNum w:abstractNumId="13">
    <w:nsid w:val="3E8F313F"/>
    <w:multiLevelType w:val="hybridMultilevel"/>
    <w:tmpl w:val="F8EE4C10"/>
    <w:lvl w:ilvl="0" w:tplc="75D29B64">
      <w:start w:val="1"/>
      <w:numFmt w:val="decimal"/>
      <w:lvlText w:val="%1."/>
      <w:lvlJc w:val="left"/>
      <w:pPr>
        <w:ind w:left="1990" w:hanging="240"/>
      </w:pPr>
      <w:rPr>
        <w:rFonts w:ascii="Times New Roman" w:eastAsia="Times New Roman" w:hAnsi="Times New Roman" w:cs="Times New Roman" w:hint="default"/>
        <w:spacing w:val="-2"/>
        <w:w w:val="100"/>
        <w:sz w:val="24"/>
        <w:szCs w:val="24"/>
        <w:lang w:val="ru-RU" w:eastAsia="ru-RU" w:bidi="ru-RU"/>
      </w:rPr>
    </w:lvl>
    <w:lvl w:ilvl="1" w:tplc="C632F166">
      <w:numFmt w:val="bullet"/>
      <w:lvlText w:val="•"/>
      <w:lvlJc w:val="left"/>
      <w:pPr>
        <w:ind w:left="2948" w:hanging="240"/>
      </w:pPr>
      <w:rPr>
        <w:rFonts w:hint="default"/>
        <w:lang w:val="ru-RU" w:eastAsia="ru-RU" w:bidi="ru-RU"/>
      </w:rPr>
    </w:lvl>
    <w:lvl w:ilvl="2" w:tplc="9BC2C982">
      <w:numFmt w:val="bullet"/>
      <w:lvlText w:val="•"/>
      <w:lvlJc w:val="left"/>
      <w:pPr>
        <w:ind w:left="3897" w:hanging="240"/>
      </w:pPr>
      <w:rPr>
        <w:rFonts w:hint="default"/>
        <w:lang w:val="ru-RU" w:eastAsia="ru-RU" w:bidi="ru-RU"/>
      </w:rPr>
    </w:lvl>
    <w:lvl w:ilvl="3" w:tplc="00BEDD5C">
      <w:numFmt w:val="bullet"/>
      <w:lvlText w:val="•"/>
      <w:lvlJc w:val="left"/>
      <w:pPr>
        <w:ind w:left="4845" w:hanging="240"/>
      </w:pPr>
      <w:rPr>
        <w:rFonts w:hint="default"/>
        <w:lang w:val="ru-RU" w:eastAsia="ru-RU" w:bidi="ru-RU"/>
      </w:rPr>
    </w:lvl>
    <w:lvl w:ilvl="4" w:tplc="C2ACF70E">
      <w:numFmt w:val="bullet"/>
      <w:lvlText w:val="•"/>
      <w:lvlJc w:val="left"/>
      <w:pPr>
        <w:ind w:left="5794" w:hanging="240"/>
      </w:pPr>
      <w:rPr>
        <w:rFonts w:hint="default"/>
        <w:lang w:val="ru-RU" w:eastAsia="ru-RU" w:bidi="ru-RU"/>
      </w:rPr>
    </w:lvl>
    <w:lvl w:ilvl="5" w:tplc="8DEC36E2">
      <w:numFmt w:val="bullet"/>
      <w:lvlText w:val="•"/>
      <w:lvlJc w:val="left"/>
      <w:pPr>
        <w:ind w:left="6743" w:hanging="240"/>
      </w:pPr>
      <w:rPr>
        <w:rFonts w:hint="default"/>
        <w:lang w:val="ru-RU" w:eastAsia="ru-RU" w:bidi="ru-RU"/>
      </w:rPr>
    </w:lvl>
    <w:lvl w:ilvl="6" w:tplc="081C7828">
      <w:numFmt w:val="bullet"/>
      <w:lvlText w:val="•"/>
      <w:lvlJc w:val="left"/>
      <w:pPr>
        <w:ind w:left="7691" w:hanging="240"/>
      </w:pPr>
      <w:rPr>
        <w:rFonts w:hint="default"/>
        <w:lang w:val="ru-RU" w:eastAsia="ru-RU" w:bidi="ru-RU"/>
      </w:rPr>
    </w:lvl>
    <w:lvl w:ilvl="7" w:tplc="09B6D6E8">
      <w:numFmt w:val="bullet"/>
      <w:lvlText w:val="•"/>
      <w:lvlJc w:val="left"/>
      <w:pPr>
        <w:ind w:left="8640" w:hanging="240"/>
      </w:pPr>
      <w:rPr>
        <w:rFonts w:hint="default"/>
        <w:lang w:val="ru-RU" w:eastAsia="ru-RU" w:bidi="ru-RU"/>
      </w:rPr>
    </w:lvl>
    <w:lvl w:ilvl="8" w:tplc="120804E6">
      <w:numFmt w:val="bullet"/>
      <w:lvlText w:val="•"/>
      <w:lvlJc w:val="left"/>
      <w:pPr>
        <w:ind w:left="9589" w:hanging="240"/>
      </w:pPr>
      <w:rPr>
        <w:rFonts w:hint="default"/>
        <w:lang w:val="ru-RU" w:eastAsia="ru-RU" w:bidi="ru-RU"/>
      </w:rPr>
    </w:lvl>
  </w:abstractNum>
  <w:abstractNum w:abstractNumId="14">
    <w:nsid w:val="41D95498"/>
    <w:multiLevelType w:val="hybridMultilevel"/>
    <w:tmpl w:val="41526552"/>
    <w:lvl w:ilvl="0" w:tplc="8B7233DC">
      <w:start w:val="1"/>
      <w:numFmt w:val="decimal"/>
      <w:lvlText w:val="%1."/>
      <w:lvlJc w:val="left"/>
      <w:pPr>
        <w:ind w:left="1282" w:hanging="240"/>
      </w:pPr>
      <w:rPr>
        <w:rFonts w:ascii="Times New Roman" w:eastAsia="Times New Roman" w:hAnsi="Times New Roman" w:cs="Times New Roman" w:hint="default"/>
        <w:spacing w:val="-20"/>
        <w:w w:val="100"/>
        <w:sz w:val="24"/>
        <w:szCs w:val="24"/>
        <w:lang w:val="ru-RU" w:eastAsia="ru-RU" w:bidi="ru-RU"/>
      </w:rPr>
    </w:lvl>
    <w:lvl w:ilvl="1" w:tplc="D05CD6A2">
      <w:numFmt w:val="bullet"/>
      <w:lvlText w:val="•"/>
      <w:lvlJc w:val="left"/>
      <w:pPr>
        <w:ind w:left="2300" w:hanging="240"/>
      </w:pPr>
      <w:rPr>
        <w:rFonts w:hint="default"/>
        <w:lang w:val="ru-RU" w:eastAsia="ru-RU" w:bidi="ru-RU"/>
      </w:rPr>
    </w:lvl>
    <w:lvl w:ilvl="2" w:tplc="B80ACA4E">
      <w:numFmt w:val="bullet"/>
      <w:lvlText w:val="•"/>
      <w:lvlJc w:val="left"/>
      <w:pPr>
        <w:ind w:left="3321" w:hanging="240"/>
      </w:pPr>
      <w:rPr>
        <w:rFonts w:hint="default"/>
        <w:lang w:val="ru-RU" w:eastAsia="ru-RU" w:bidi="ru-RU"/>
      </w:rPr>
    </w:lvl>
    <w:lvl w:ilvl="3" w:tplc="9274E014">
      <w:numFmt w:val="bullet"/>
      <w:lvlText w:val="•"/>
      <w:lvlJc w:val="left"/>
      <w:pPr>
        <w:ind w:left="4341" w:hanging="240"/>
      </w:pPr>
      <w:rPr>
        <w:rFonts w:hint="default"/>
        <w:lang w:val="ru-RU" w:eastAsia="ru-RU" w:bidi="ru-RU"/>
      </w:rPr>
    </w:lvl>
    <w:lvl w:ilvl="4" w:tplc="F692E252">
      <w:numFmt w:val="bullet"/>
      <w:lvlText w:val="•"/>
      <w:lvlJc w:val="left"/>
      <w:pPr>
        <w:ind w:left="5362" w:hanging="240"/>
      </w:pPr>
      <w:rPr>
        <w:rFonts w:hint="default"/>
        <w:lang w:val="ru-RU" w:eastAsia="ru-RU" w:bidi="ru-RU"/>
      </w:rPr>
    </w:lvl>
    <w:lvl w:ilvl="5" w:tplc="F5CA039A">
      <w:numFmt w:val="bullet"/>
      <w:lvlText w:val="•"/>
      <w:lvlJc w:val="left"/>
      <w:pPr>
        <w:ind w:left="6383" w:hanging="240"/>
      </w:pPr>
      <w:rPr>
        <w:rFonts w:hint="default"/>
        <w:lang w:val="ru-RU" w:eastAsia="ru-RU" w:bidi="ru-RU"/>
      </w:rPr>
    </w:lvl>
    <w:lvl w:ilvl="6" w:tplc="6FACAB44">
      <w:numFmt w:val="bullet"/>
      <w:lvlText w:val="•"/>
      <w:lvlJc w:val="left"/>
      <w:pPr>
        <w:ind w:left="7403" w:hanging="240"/>
      </w:pPr>
      <w:rPr>
        <w:rFonts w:hint="default"/>
        <w:lang w:val="ru-RU" w:eastAsia="ru-RU" w:bidi="ru-RU"/>
      </w:rPr>
    </w:lvl>
    <w:lvl w:ilvl="7" w:tplc="D188FCE0">
      <w:numFmt w:val="bullet"/>
      <w:lvlText w:val="•"/>
      <w:lvlJc w:val="left"/>
      <w:pPr>
        <w:ind w:left="8424" w:hanging="240"/>
      </w:pPr>
      <w:rPr>
        <w:rFonts w:hint="default"/>
        <w:lang w:val="ru-RU" w:eastAsia="ru-RU" w:bidi="ru-RU"/>
      </w:rPr>
    </w:lvl>
    <w:lvl w:ilvl="8" w:tplc="D676035C">
      <w:numFmt w:val="bullet"/>
      <w:lvlText w:val="•"/>
      <w:lvlJc w:val="left"/>
      <w:pPr>
        <w:ind w:left="9445" w:hanging="240"/>
      </w:pPr>
      <w:rPr>
        <w:rFonts w:hint="default"/>
        <w:lang w:val="ru-RU" w:eastAsia="ru-RU" w:bidi="ru-RU"/>
      </w:rPr>
    </w:lvl>
  </w:abstractNum>
  <w:abstractNum w:abstractNumId="15">
    <w:nsid w:val="48D560A1"/>
    <w:multiLevelType w:val="hybridMultilevel"/>
    <w:tmpl w:val="4D7E66CE"/>
    <w:lvl w:ilvl="0" w:tplc="961AF87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120834"/>
    <w:multiLevelType w:val="hybridMultilevel"/>
    <w:tmpl w:val="DA580EC0"/>
    <w:lvl w:ilvl="0" w:tplc="2D824576">
      <w:start w:val="1"/>
      <w:numFmt w:val="decimal"/>
      <w:lvlText w:val="%1."/>
      <w:lvlJc w:val="left"/>
      <w:pPr>
        <w:ind w:left="1282" w:hanging="240"/>
      </w:pPr>
      <w:rPr>
        <w:rFonts w:ascii="Times New Roman" w:eastAsia="Times New Roman" w:hAnsi="Times New Roman" w:cs="Times New Roman" w:hint="default"/>
        <w:spacing w:val="-29"/>
        <w:w w:val="100"/>
        <w:sz w:val="24"/>
        <w:szCs w:val="24"/>
        <w:lang w:val="ru-RU" w:eastAsia="ru-RU" w:bidi="ru-RU"/>
      </w:rPr>
    </w:lvl>
    <w:lvl w:ilvl="1" w:tplc="3036DA08">
      <w:numFmt w:val="bullet"/>
      <w:lvlText w:val="•"/>
      <w:lvlJc w:val="left"/>
      <w:pPr>
        <w:ind w:left="2300" w:hanging="240"/>
      </w:pPr>
      <w:rPr>
        <w:rFonts w:hint="default"/>
        <w:lang w:val="ru-RU" w:eastAsia="ru-RU" w:bidi="ru-RU"/>
      </w:rPr>
    </w:lvl>
    <w:lvl w:ilvl="2" w:tplc="E26875B2">
      <w:numFmt w:val="bullet"/>
      <w:lvlText w:val="•"/>
      <w:lvlJc w:val="left"/>
      <w:pPr>
        <w:ind w:left="3321" w:hanging="240"/>
      </w:pPr>
      <w:rPr>
        <w:rFonts w:hint="default"/>
        <w:lang w:val="ru-RU" w:eastAsia="ru-RU" w:bidi="ru-RU"/>
      </w:rPr>
    </w:lvl>
    <w:lvl w:ilvl="3" w:tplc="8AA4415A">
      <w:numFmt w:val="bullet"/>
      <w:lvlText w:val="•"/>
      <w:lvlJc w:val="left"/>
      <w:pPr>
        <w:ind w:left="4341" w:hanging="240"/>
      </w:pPr>
      <w:rPr>
        <w:rFonts w:hint="default"/>
        <w:lang w:val="ru-RU" w:eastAsia="ru-RU" w:bidi="ru-RU"/>
      </w:rPr>
    </w:lvl>
    <w:lvl w:ilvl="4" w:tplc="A6B4CB98">
      <w:numFmt w:val="bullet"/>
      <w:lvlText w:val="•"/>
      <w:lvlJc w:val="left"/>
      <w:pPr>
        <w:ind w:left="5362" w:hanging="240"/>
      </w:pPr>
      <w:rPr>
        <w:rFonts w:hint="default"/>
        <w:lang w:val="ru-RU" w:eastAsia="ru-RU" w:bidi="ru-RU"/>
      </w:rPr>
    </w:lvl>
    <w:lvl w:ilvl="5" w:tplc="39ACCFB8">
      <w:numFmt w:val="bullet"/>
      <w:lvlText w:val="•"/>
      <w:lvlJc w:val="left"/>
      <w:pPr>
        <w:ind w:left="6383" w:hanging="240"/>
      </w:pPr>
      <w:rPr>
        <w:rFonts w:hint="default"/>
        <w:lang w:val="ru-RU" w:eastAsia="ru-RU" w:bidi="ru-RU"/>
      </w:rPr>
    </w:lvl>
    <w:lvl w:ilvl="6" w:tplc="3C6454AA">
      <w:numFmt w:val="bullet"/>
      <w:lvlText w:val="•"/>
      <w:lvlJc w:val="left"/>
      <w:pPr>
        <w:ind w:left="7403" w:hanging="240"/>
      </w:pPr>
      <w:rPr>
        <w:rFonts w:hint="default"/>
        <w:lang w:val="ru-RU" w:eastAsia="ru-RU" w:bidi="ru-RU"/>
      </w:rPr>
    </w:lvl>
    <w:lvl w:ilvl="7" w:tplc="8EF6EEAC">
      <w:numFmt w:val="bullet"/>
      <w:lvlText w:val="•"/>
      <w:lvlJc w:val="left"/>
      <w:pPr>
        <w:ind w:left="8424" w:hanging="240"/>
      </w:pPr>
      <w:rPr>
        <w:rFonts w:hint="default"/>
        <w:lang w:val="ru-RU" w:eastAsia="ru-RU" w:bidi="ru-RU"/>
      </w:rPr>
    </w:lvl>
    <w:lvl w:ilvl="8" w:tplc="D0888802">
      <w:numFmt w:val="bullet"/>
      <w:lvlText w:val="•"/>
      <w:lvlJc w:val="left"/>
      <w:pPr>
        <w:ind w:left="9445" w:hanging="240"/>
      </w:pPr>
      <w:rPr>
        <w:rFonts w:hint="default"/>
        <w:lang w:val="ru-RU" w:eastAsia="ru-RU" w:bidi="ru-RU"/>
      </w:rPr>
    </w:lvl>
  </w:abstractNum>
  <w:abstractNum w:abstractNumId="17">
    <w:nsid w:val="4B5F4CED"/>
    <w:multiLevelType w:val="hybridMultilevel"/>
    <w:tmpl w:val="ADA2CE18"/>
    <w:lvl w:ilvl="0" w:tplc="261C80F2">
      <w:start w:val="1"/>
      <w:numFmt w:val="decimal"/>
      <w:lvlText w:val="%1."/>
      <w:lvlJc w:val="left"/>
      <w:pPr>
        <w:ind w:left="2230" w:hanging="240"/>
      </w:pPr>
      <w:rPr>
        <w:rFonts w:ascii="Times New Roman" w:eastAsia="Times New Roman" w:hAnsi="Times New Roman" w:cs="Times New Roman" w:hint="default"/>
        <w:spacing w:val="-2"/>
        <w:w w:val="100"/>
        <w:sz w:val="24"/>
        <w:szCs w:val="24"/>
        <w:lang w:val="ru-RU" w:eastAsia="ru-RU" w:bidi="ru-RU"/>
      </w:rPr>
    </w:lvl>
    <w:lvl w:ilvl="1" w:tplc="550ADA02">
      <w:numFmt w:val="bullet"/>
      <w:lvlText w:val="•"/>
      <w:lvlJc w:val="left"/>
      <w:pPr>
        <w:ind w:left="3164" w:hanging="240"/>
      </w:pPr>
      <w:rPr>
        <w:rFonts w:hint="default"/>
        <w:lang w:val="ru-RU" w:eastAsia="ru-RU" w:bidi="ru-RU"/>
      </w:rPr>
    </w:lvl>
    <w:lvl w:ilvl="2" w:tplc="03B219D6">
      <w:numFmt w:val="bullet"/>
      <w:lvlText w:val="•"/>
      <w:lvlJc w:val="left"/>
      <w:pPr>
        <w:ind w:left="4089" w:hanging="240"/>
      </w:pPr>
      <w:rPr>
        <w:rFonts w:hint="default"/>
        <w:lang w:val="ru-RU" w:eastAsia="ru-RU" w:bidi="ru-RU"/>
      </w:rPr>
    </w:lvl>
    <w:lvl w:ilvl="3" w:tplc="6DA49E12">
      <w:numFmt w:val="bullet"/>
      <w:lvlText w:val="•"/>
      <w:lvlJc w:val="left"/>
      <w:pPr>
        <w:ind w:left="5013" w:hanging="240"/>
      </w:pPr>
      <w:rPr>
        <w:rFonts w:hint="default"/>
        <w:lang w:val="ru-RU" w:eastAsia="ru-RU" w:bidi="ru-RU"/>
      </w:rPr>
    </w:lvl>
    <w:lvl w:ilvl="4" w:tplc="8FFAE45C">
      <w:numFmt w:val="bullet"/>
      <w:lvlText w:val="•"/>
      <w:lvlJc w:val="left"/>
      <w:pPr>
        <w:ind w:left="5938" w:hanging="240"/>
      </w:pPr>
      <w:rPr>
        <w:rFonts w:hint="default"/>
        <w:lang w:val="ru-RU" w:eastAsia="ru-RU" w:bidi="ru-RU"/>
      </w:rPr>
    </w:lvl>
    <w:lvl w:ilvl="5" w:tplc="39200228">
      <w:numFmt w:val="bullet"/>
      <w:lvlText w:val="•"/>
      <w:lvlJc w:val="left"/>
      <w:pPr>
        <w:ind w:left="6863" w:hanging="240"/>
      </w:pPr>
      <w:rPr>
        <w:rFonts w:hint="default"/>
        <w:lang w:val="ru-RU" w:eastAsia="ru-RU" w:bidi="ru-RU"/>
      </w:rPr>
    </w:lvl>
    <w:lvl w:ilvl="6" w:tplc="2FA07652">
      <w:numFmt w:val="bullet"/>
      <w:lvlText w:val="•"/>
      <w:lvlJc w:val="left"/>
      <w:pPr>
        <w:ind w:left="7787" w:hanging="240"/>
      </w:pPr>
      <w:rPr>
        <w:rFonts w:hint="default"/>
        <w:lang w:val="ru-RU" w:eastAsia="ru-RU" w:bidi="ru-RU"/>
      </w:rPr>
    </w:lvl>
    <w:lvl w:ilvl="7" w:tplc="86CE3452">
      <w:numFmt w:val="bullet"/>
      <w:lvlText w:val="•"/>
      <w:lvlJc w:val="left"/>
      <w:pPr>
        <w:ind w:left="8712" w:hanging="240"/>
      </w:pPr>
      <w:rPr>
        <w:rFonts w:hint="default"/>
        <w:lang w:val="ru-RU" w:eastAsia="ru-RU" w:bidi="ru-RU"/>
      </w:rPr>
    </w:lvl>
    <w:lvl w:ilvl="8" w:tplc="9A84476E">
      <w:numFmt w:val="bullet"/>
      <w:lvlText w:val="•"/>
      <w:lvlJc w:val="left"/>
      <w:pPr>
        <w:ind w:left="9637" w:hanging="240"/>
      </w:pPr>
      <w:rPr>
        <w:rFonts w:hint="default"/>
        <w:lang w:val="ru-RU" w:eastAsia="ru-RU" w:bidi="ru-RU"/>
      </w:rPr>
    </w:lvl>
  </w:abstractNum>
  <w:abstractNum w:abstractNumId="18">
    <w:nsid w:val="5AD61F56"/>
    <w:multiLevelType w:val="hybridMultilevel"/>
    <w:tmpl w:val="DA907A14"/>
    <w:lvl w:ilvl="0" w:tplc="DBF4C500">
      <w:start w:val="1"/>
      <w:numFmt w:val="decimal"/>
      <w:lvlText w:val="%1."/>
      <w:lvlJc w:val="left"/>
      <w:pPr>
        <w:ind w:left="1282" w:hanging="240"/>
      </w:pPr>
      <w:rPr>
        <w:rFonts w:ascii="Times New Roman" w:eastAsia="Times New Roman" w:hAnsi="Times New Roman" w:cs="Times New Roman" w:hint="default"/>
        <w:spacing w:val="-8"/>
        <w:w w:val="100"/>
        <w:sz w:val="24"/>
        <w:szCs w:val="24"/>
        <w:lang w:val="ru-RU" w:eastAsia="ru-RU" w:bidi="ru-RU"/>
      </w:rPr>
    </w:lvl>
    <w:lvl w:ilvl="1" w:tplc="27AA0E06">
      <w:numFmt w:val="bullet"/>
      <w:lvlText w:val="•"/>
      <w:lvlJc w:val="left"/>
      <w:pPr>
        <w:ind w:left="2300" w:hanging="240"/>
      </w:pPr>
      <w:rPr>
        <w:rFonts w:hint="default"/>
        <w:lang w:val="ru-RU" w:eastAsia="ru-RU" w:bidi="ru-RU"/>
      </w:rPr>
    </w:lvl>
    <w:lvl w:ilvl="2" w:tplc="3E8A8A5C">
      <w:numFmt w:val="bullet"/>
      <w:lvlText w:val="•"/>
      <w:lvlJc w:val="left"/>
      <w:pPr>
        <w:ind w:left="3321" w:hanging="240"/>
      </w:pPr>
      <w:rPr>
        <w:rFonts w:hint="default"/>
        <w:lang w:val="ru-RU" w:eastAsia="ru-RU" w:bidi="ru-RU"/>
      </w:rPr>
    </w:lvl>
    <w:lvl w:ilvl="3" w:tplc="4BFC7168">
      <w:numFmt w:val="bullet"/>
      <w:lvlText w:val="•"/>
      <w:lvlJc w:val="left"/>
      <w:pPr>
        <w:ind w:left="4341" w:hanging="240"/>
      </w:pPr>
      <w:rPr>
        <w:rFonts w:hint="default"/>
        <w:lang w:val="ru-RU" w:eastAsia="ru-RU" w:bidi="ru-RU"/>
      </w:rPr>
    </w:lvl>
    <w:lvl w:ilvl="4" w:tplc="298C417A">
      <w:numFmt w:val="bullet"/>
      <w:lvlText w:val="•"/>
      <w:lvlJc w:val="left"/>
      <w:pPr>
        <w:ind w:left="5362" w:hanging="240"/>
      </w:pPr>
      <w:rPr>
        <w:rFonts w:hint="default"/>
        <w:lang w:val="ru-RU" w:eastAsia="ru-RU" w:bidi="ru-RU"/>
      </w:rPr>
    </w:lvl>
    <w:lvl w:ilvl="5" w:tplc="66C63CA8">
      <w:numFmt w:val="bullet"/>
      <w:lvlText w:val="•"/>
      <w:lvlJc w:val="left"/>
      <w:pPr>
        <w:ind w:left="6383" w:hanging="240"/>
      </w:pPr>
      <w:rPr>
        <w:rFonts w:hint="default"/>
        <w:lang w:val="ru-RU" w:eastAsia="ru-RU" w:bidi="ru-RU"/>
      </w:rPr>
    </w:lvl>
    <w:lvl w:ilvl="6" w:tplc="6218916E">
      <w:numFmt w:val="bullet"/>
      <w:lvlText w:val="•"/>
      <w:lvlJc w:val="left"/>
      <w:pPr>
        <w:ind w:left="7403" w:hanging="240"/>
      </w:pPr>
      <w:rPr>
        <w:rFonts w:hint="default"/>
        <w:lang w:val="ru-RU" w:eastAsia="ru-RU" w:bidi="ru-RU"/>
      </w:rPr>
    </w:lvl>
    <w:lvl w:ilvl="7" w:tplc="9B0A4AEC">
      <w:numFmt w:val="bullet"/>
      <w:lvlText w:val="•"/>
      <w:lvlJc w:val="left"/>
      <w:pPr>
        <w:ind w:left="8424" w:hanging="240"/>
      </w:pPr>
      <w:rPr>
        <w:rFonts w:hint="default"/>
        <w:lang w:val="ru-RU" w:eastAsia="ru-RU" w:bidi="ru-RU"/>
      </w:rPr>
    </w:lvl>
    <w:lvl w:ilvl="8" w:tplc="C7C0BE00">
      <w:numFmt w:val="bullet"/>
      <w:lvlText w:val="•"/>
      <w:lvlJc w:val="left"/>
      <w:pPr>
        <w:ind w:left="9445" w:hanging="240"/>
      </w:pPr>
      <w:rPr>
        <w:rFonts w:hint="default"/>
        <w:lang w:val="ru-RU" w:eastAsia="ru-RU" w:bidi="ru-RU"/>
      </w:rPr>
    </w:lvl>
  </w:abstractNum>
  <w:abstractNum w:abstractNumId="19">
    <w:nsid w:val="5B5474F9"/>
    <w:multiLevelType w:val="hybridMultilevel"/>
    <w:tmpl w:val="99B8C94C"/>
    <w:lvl w:ilvl="0" w:tplc="DF3A4AD2">
      <w:start w:val="1"/>
      <w:numFmt w:val="decimal"/>
      <w:lvlText w:val="%1."/>
      <w:lvlJc w:val="left"/>
      <w:pPr>
        <w:ind w:left="1282" w:hanging="240"/>
      </w:pPr>
      <w:rPr>
        <w:rFonts w:ascii="Times New Roman" w:eastAsia="Times New Roman" w:hAnsi="Times New Roman" w:cs="Times New Roman" w:hint="default"/>
        <w:spacing w:val="-5"/>
        <w:w w:val="100"/>
        <w:sz w:val="24"/>
        <w:szCs w:val="24"/>
        <w:lang w:val="ru-RU" w:eastAsia="ru-RU" w:bidi="ru-RU"/>
      </w:rPr>
    </w:lvl>
    <w:lvl w:ilvl="1" w:tplc="CD527BA4">
      <w:numFmt w:val="bullet"/>
      <w:lvlText w:val="•"/>
      <w:lvlJc w:val="left"/>
      <w:pPr>
        <w:ind w:left="2300" w:hanging="240"/>
      </w:pPr>
      <w:rPr>
        <w:rFonts w:hint="default"/>
        <w:lang w:val="ru-RU" w:eastAsia="ru-RU" w:bidi="ru-RU"/>
      </w:rPr>
    </w:lvl>
    <w:lvl w:ilvl="2" w:tplc="BC7EE6A6">
      <w:numFmt w:val="bullet"/>
      <w:lvlText w:val="•"/>
      <w:lvlJc w:val="left"/>
      <w:pPr>
        <w:ind w:left="3321" w:hanging="240"/>
      </w:pPr>
      <w:rPr>
        <w:rFonts w:hint="default"/>
        <w:lang w:val="ru-RU" w:eastAsia="ru-RU" w:bidi="ru-RU"/>
      </w:rPr>
    </w:lvl>
    <w:lvl w:ilvl="3" w:tplc="F38CC65A">
      <w:numFmt w:val="bullet"/>
      <w:lvlText w:val="•"/>
      <w:lvlJc w:val="left"/>
      <w:pPr>
        <w:ind w:left="4341" w:hanging="240"/>
      </w:pPr>
      <w:rPr>
        <w:rFonts w:hint="default"/>
        <w:lang w:val="ru-RU" w:eastAsia="ru-RU" w:bidi="ru-RU"/>
      </w:rPr>
    </w:lvl>
    <w:lvl w:ilvl="4" w:tplc="02023FD8">
      <w:numFmt w:val="bullet"/>
      <w:lvlText w:val="•"/>
      <w:lvlJc w:val="left"/>
      <w:pPr>
        <w:ind w:left="5362" w:hanging="240"/>
      </w:pPr>
      <w:rPr>
        <w:rFonts w:hint="default"/>
        <w:lang w:val="ru-RU" w:eastAsia="ru-RU" w:bidi="ru-RU"/>
      </w:rPr>
    </w:lvl>
    <w:lvl w:ilvl="5" w:tplc="AFF8651C">
      <w:numFmt w:val="bullet"/>
      <w:lvlText w:val="•"/>
      <w:lvlJc w:val="left"/>
      <w:pPr>
        <w:ind w:left="6383" w:hanging="240"/>
      </w:pPr>
      <w:rPr>
        <w:rFonts w:hint="default"/>
        <w:lang w:val="ru-RU" w:eastAsia="ru-RU" w:bidi="ru-RU"/>
      </w:rPr>
    </w:lvl>
    <w:lvl w:ilvl="6" w:tplc="49FCDBFA">
      <w:numFmt w:val="bullet"/>
      <w:lvlText w:val="•"/>
      <w:lvlJc w:val="left"/>
      <w:pPr>
        <w:ind w:left="7403" w:hanging="240"/>
      </w:pPr>
      <w:rPr>
        <w:rFonts w:hint="default"/>
        <w:lang w:val="ru-RU" w:eastAsia="ru-RU" w:bidi="ru-RU"/>
      </w:rPr>
    </w:lvl>
    <w:lvl w:ilvl="7" w:tplc="C694D864">
      <w:numFmt w:val="bullet"/>
      <w:lvlText w:val="•"/>
      <w:lvlJc w:val="left"/>
      <w:pPr>
        <w:ind w:left="8424" w:hanging="240"/>
      </w:pPr>
      <w:rPr>
        <w:rFonts w:hint="default"/>
        <w:lang w:val="ru-RU" w:eastAsia="ru-RU" w:bidi="ru-RU"/>
      </w:rPr>
    </w:lvl>
    <w:lvl w:ilvl="8" w:tplc="0A20A750">
      <w:numFmt w:val="bullet"/>
      <w:lvlText w:val="•"/>
      <w:lvlJc w:val="left"/>
      <w:pPr>
        <w:ind w:left="9445" w:hanging="240"/>
      </w:pPr>
      <w:rPr>
        <w:rFonts w:hint="default"/>
        <w:lang w:val="ru-RU" w:eastAsia="ru-RU" w:bidi="ru-RU"/>
      </w:rPr>
    </w:lvl>
  </w:abstractNum>
  <w:abstractNum w:abstractNumId="20">
    <w:nsid w:val="5E715666"/>
    <w:multiLevelType w:val="hybridMultilevel"/>
    <w:tmpl w:val="BF1A0036"/>
    <w:lvl w:ilvl="0" w:tplc="93E2C352">
      <w:start w:val="6"/>
      <w:numFmt w:val="decimal"/>
      <w:lvlText w:val="%1"/>
      <w:lvlJc w:val="left"/>
      <w:pPr>
        <w:ind w:left="1462" w:hanging="180"/>
      </w:pPr>
      <w:rPr>
        <w:rFonts w:ascii="Times New Roman" w:eastAsia="Times New Roman" w:hAnsi="Times New Roman" w:cs="Times New Roman" w:hint="default"/>
        <w:b/>
        <w:bCs/>
        <w:spacing w:val="-2"/>
        <w:w w:val="100"/>
        <w:sz w:val="24"/>
        <w:szCs w:val="24"/>
        <w:lang w:val="ru-RU" w:eastAsia="ru-RU" w:bidi="ru-RU"/>
      </w:rPr>
    </w:lvl>
    <w:lvl w:ilvl="1" w:tplc="D96C8C68">
      <w:numFmt w:val="bullet"/>
      <w:lvlText w:val=""/>
      <w:lvlJc w:val="left"/>
      <w:pPr>
        <w:ind w:left="1282" w:hanging="360"/>
      </w:pPr>
      <w:rPr>
        <w:rFonts w:ascii="Symbol" w:eastAsia="Symbol" w:hAnsi="Symbol" w:cs="Symbol" w:hint="default"/>
        <w:w w:val="100"/>
        <w:sz w:val="24"/>
        <w:szCs w:val="24"/>
        <w:lang w:val="ru-RU" w:eastAsia="ru-RU" w:bidi="ru-RU"/>
      </w:rPr>
    </w:lvl>
    <w:lvl w:ilvl="2" w:tplc="180834EA">
      <w:numFmt w:val="bullet"/>
      <w:lvlText w:val="•"/>
      <w:lvlJc w:val="left"/>
      <w:pPr>
        <w:ind w:left="2574" w:hanging="360"/>
      </w:pPr>
      <w:rPr>
        <w:rFonts w:hint="default"/>
        <w:lang w:val="ru-RU" w:eastAsia="ru-RU" w:bidi="ru-RU"/>
      </w:rPr>
    </w:lvl>
    <w:lvl w:ilvl="3" w:tplc="64D01D82">
      <w:numFmt w:val="bullet"/>
      <w:lvlText w:val="•"/>
      <w:lvlJc w:val="left"/>
      <w:pPr>
        <w:ind w:left="3688" w:hanging="360"/>
      </w:pPr>
      <w:rPr>
        <w:rFonts w:hint="default"/>
        <w:lang w:val="ru-RU" w:eastAsia="ru-RU" w:bidi="ru-RU"/>
      </w:rPr>
    </w:lvl>
    <w:lvl w:ilvl="4" w:tplc="8CD2F9CE">
      <w:numFmt w:val="bullet"/>
      <w:lvlText w:val="•"/>
      <w:lvlJc w:val="left"/>
      <w:pPr>
        <w:ind w:left="4802" w:hanging="360"/>
      </w:pPr>
      <w:rPr>
        <w:rFonts w:hint="default"/>
        <w:lang w:val="ru-RU" w:eastAsia="ru-RU" w:bidi="ru-RU"/>
      </w:rPr>
    </w:lvl>
    <w:lvl w:ilvl="5" w:tplc="DC2AF138">
      <w:numFmt w:val="bullet"/>
      <w:lvlText w:val="•"/>
      <w:lvlJc w:val="left"/>
      <w:pPr>
        <w:ind w:left="5916" w:hanging="360"/>
      </w:pPr>
      <w:rPr>
        <w:rFonts w:hint="default"/>
        <w:lang w:val="ru-RU" w:eastAsia="ru-RU" w:bidi="ru-RU"/>
      </w:rPr>
    </w:lvl>
    <w:lvl w:ilvl="6" w:tplc="77B28DAE">
      <w:numFmt w:val="bullet"/>
      <w:lvlText w:val="•"/>
      <w:lvlJc w:val="left"/>
      <w:pPr>
        <w:ind w:left="7030" w:hanging="360"/>
      </w:pPr>
      <w:rPr>
        <w:rFonts w:hint="default"/>
        <w:lang w:val="ru-RU" w:eastAsia="ru-RU" w:bidi="ru-RU"/>
      </w:rPr>
    </w:lvl>
    <w:lvl w:ilvl="7" w:tplc="DC30D692">
      <w:numFmt w:val="bullet"/>
      <w:lvlText w:val="•"/>
      <w:lvlJc w:val="left"/>
      <w:pPr>
        <w:ind w:left="8144" w:hanging="360"/>
      </w:pPr>
      <w:rPr>
        <w:rFonts w:hint="default"/>
        <w:lang w:val="ru-RU" w:eastAsia="ru-RU" w:bidi="ru-RU"/>
      </w:rPr>
    </w:lvl>
    <w:lvl w:ilvl="8" w:tplc="439E5FAA">
      <w:numFmt w:val="bullet"/>
      <w:lvlText w:val="•"/>
      <w:lvlJc w:val="left"/>
      <w:pPr>
        <w:ind w:left="9258" w:hanging="360"/>
      </w:pPr>
      <w:rPr>
        <w:rFonts w:hint="default"/>
        <w:lang w:val="ru-RU" w:eastAsia="ru-RU" w:bidi="ru-RU"/>
      </w:rPr>
    </w:lvl>
  </w:abstractNum>
  <w:abstractNum w:abstractNumId="21">
    <w:nsid w:val="5FF177A8"/>
    <w:multiLevelType w:val="hybridMultilevel"/>
    <w:tmpl w:val="C49075A0"/>
    <w:lvl w:ilvl="0" w:tplc="0000000C">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5106B2D"/>
    <w:multiLevelType w:val="hybridMultilevel"/>
    <w:tmpl w:val="EF808130"/>
    <w:lvl w:ilvl="0" w:tplc="AF3E8B84">
      <w:start w:val="1"/>
      <w:numFmt w:val="decimal"/>
      <w:lvlText w:val="%1."/>
      <w:lvlJc w:val="left"/>
      <w:pPr>
        <w:ind w:left="1282" w:hanging="240"/>
      </w:pPr>
      <w:rPr>
        <w:rFonts w:ascii="Times New Roman" w:eastAsia="Times New Roman" w:hAnsi="Times New Roman" w:cs="Times New Roman" w:hint="default"/>
        <w:spacing w:val="-30"/>
        <w:w w:val="100"/>
        <w:sz w:val="24"/>
        <w:szCs w:val="24"/>
        <w:lang w:val="ru-RU" w:eastAsia="ru-RU" w:bidi="ru-RU"/>
      </w:rPr>
    </w:lvl>
    <w:lvl w:ilvl="1" w:tplc="DE9ECFFE">
      <w:numFmt w:val="bullet"/>
      <w:lvlText w:val="•"/>
      <w:lvlJc w:val="left"/>
      <w:pPr>
        <w:ind w:left="2300" w:hanging="240"/>
      </w:pPr>
      <w:rPr>
        <w:rFonts w:hint="default"/>
        <w:lang w:val="ru-RU" w:eastAsia="ru-RU" w:bidi="ru-RU"/>
      </w:rPr>
    </w:lvl>
    <w:lvl w:ilvl="2" w:tplc="F0163190">
      <w:numFmt w:val="bullet"/>
      <w:lvlText w:val="•"/>
      <w:lvlJc w:val="left"/>
      <w:pPr>
        <w:ind w:left="3321" w:hanging="240"/>
      </w:pPr>
      <w:rPr>
        <w:rFonts w:hint="default"/>
        <w:lang w:val="ru-RU" w:eastAsia="ru-RU" w:bidi="ru-RU"/>
      </w:rPr>
    </w:lvl>
    <w:lvl w:ilvl="3" w:tplc="D0AE2E82">
      <w:numFmt w:val="bullet"/>
      <w:lvlText w:val="•"/>
      <w:lvlJc w:val="left"/>
      <w:pPr>
        <w:ind w:left="4341" w:hanging="240"/>
      </w:pPr>
      <w:rPr>
        <w:rFonts w:hint="default"/>
        <w:lang w:val="ru-RU" w:eastAsia="ru-RU" w:bidi="ru-RU"/>
      </w:rPr>
    </w:lvl>
    <w:lvl w:ilvl="4" w:tplc="BF98C200">
      <w:numFmt w:val="bullet"/>
      <w:lvlText w:val="•"/>
      <w:lvlJc w:val="left"/>
      <w:pPr>
        <w:ind w:left="5362" w:hanging="240"/>
      </w:pPr>
      <w:rPr>
        <w:rFonts w:hint="default"/>
        <w:lang w:val="ru-RU" w:eastAsia="ru-RU" w:bidi="ru-RU"/>
      </w:rPr>
    </w:lvl>
    <w:lvl w:ilvl="5" w:tplc="F2DECD92">
      <w:numFmt w:val="bullet"/>
      <w:lvlText w:val="•"/>
      <w:lvlJc w:val="left"/>
      <w:pPr>
        <w:ind w:left="6383" w:hanging="240"/>
      </w:pPr>
      <w:rPr>
        <w:rFonts w:hint="default"/>
        <w:lang w:val="ru-RU" w:eastAsia="ru-RU" w:bidi="ru-RU"/>
      </w:rPr>
    </w:lvl>
    <w:lvl w:ilvl="6" w:tplc="FB72F8BC">
      <w:numFmt w:val="bullet"/>
      <w:lvlText w:val="•"/>
      <w:lvlJc w:val="left"/>
      <w:pPr>
        <w:ind w:left="7403" w:hanging="240"/>
      </w:pPr>
      <w:rPr>
        <w:rFonts w:hint="default"/>
        <w:lang w:val="ru-RU" w:eastAsia="ru-RU" w:bidi="ru-RU"/>
      </w:rPr>
    </w:lvl>
    <w:lvl w:ilvl="7" w:tplc="D89670A6">
      <w:numFmt w:val="bullet"/>
      <w:lvlText w:val="•"/>
      <w:lvlJc w:val="left"/>
      <w:pPr>
        <w:ind w:left="8424" w:hanging="240"/>
      </w:pPr>
      <w:rPr>
        <w:rFonts w:hint="default"/>
        <w:lang w:val="ru-RU" w:eastAsia="ru-RU" w:bidi="ru-RU"/>
      </w:rPr>
    </w:lvl>
    <w:lvl w:ilvl="8" w:tplc="0AE413A2">
      <w:numFmt w:val="bullet"/>
      <w:lvlText w:val="•"/>
      <w:lvlJc w:val="left"/>
      <w:pPr>
        <w:ind w:left="9445" w:hanging="240"/>
      </w:pPr>
      <w:rPr>
        <w:rFonts w:hint="default"/>
        <w:lang w:val="ru-RU" w:eastAsia="ru-RU" w:bidi="ru-RU"/>
      </w:rPr>
    </w:lvl>
  </w:abstractNum>
  <w:abstractNum w:abstractNumId="23">
    <w:nsid w:val="6A800FD8"/>
    <w:multiLevelType w:val="hybridMultilevel"/>
    <w:tmpl w:val="F18C2652"/>
    <w:lvl w:ilvl="0" w:tplc="8CA2A440">
      <w:start w:val="1"/>
      <w:numFmt w:val="decimal"/>
      <w:lvlText w:val="%1."/>
      <w:lvlJc w:val="left"/>
      <w:pPr>
        <w:ind w:left="2230" w:hanging="240"/>
      </w:pPr>
      <w:rPr>
        <w:rFonts w:ascii="Times New Roman" w:eastAsia="Times New Roman" w:hAnsi="Times New Roman" w:cs="Times New Roman" w:hint="default"/>
        <w:spacing w:val="-3"/>
        <w:w w:val="100"/>
        <w:sz w:val="24"/>
        <w:szCs w:val="24"/>
        <w:lang w:val="ru-RU" w:eastAsia="ru-RU" w:bidi="ru-RU"/>
      </w:rPr>
    </w:lvl>
    <w:lvl w:ilvl="1" w:tplc="AA46BEC2">
      <w:numFmt w:val="bullet"/>
      <w:lvlText w:val="•"/>
      <w:lvlJc w:val="left"/>
      <w:pPr>
        <w:ind w:left="3164" w:hanging="240"/>
      </w:pPr>
      <w:rPr>
        <w:rFonts w:hint="default"/>
        <w:lang w:val="ru-RU" w:eastAsia="ru-RU" w:bidi="ru-RU"/>
      </w:rPr>
    </w:lvl>
    <w:lvl w:ilvl="2" w:tplc="8A0C8F8C">
      <w:numFmt w:val="bullet"/>
      <w:lvlText w:val="•"/>
      <w:lvlJc w:val="left"/>
      <w:pPr>
        <w:ind w:left="4089" w:hanging="240"/>
      </w:pPr>
      <w:rPr>
        <w:rFonts w:hint="default"/>
        <w:lang w:val="ru-RU" w:eastAsia="ru-RU" w:bidi="ru-RU"/>
      </w:rPr>
    </w:lvl>
    <w:lvl w:ilvl="3" w:tplc="6B1EB42A">
      <w:numFmt w:val="bullet"/>
      <w:lvlText w:val="•"/>
      <w:lvlJc w:val="left"/>
      <w:pPr>
        <w:ind w:left="5013" w:hanging="240"/>
      </w:pPr>
      <w:rPr>
        <w:rFonts w:hint="default"/>
        <w:lang w:val="ru-RU" w:eastAsia="ru-RU" w:bidi="ru-RU"/>
      </w:rPr>
    </w:lvl>
    <w:lvl w:ilvl="4" w:tplc="47168F94">
      <w:numFmt w:val="bullet"/>
      <w:lvlText w:val="•"/>
      <w:lvlJc w:val="left"/>
      <w:pPr>
        <w:ind w:left="5938" w:hanging="240"/>
      </w:pPr>
      <w:rPr>
        <w:rFonts w:hint="default"/>
        <w:lang w:val="ru-RU" w:eastAsia="ru-RU" w:bidi="ru-RU"/>
      </w:rPr>
    </w:lvl>
    <w:lvl w:ilvl="5" w:tplc="AE7444F2">
      <w:numFmt w:val="bullet"/>
      <w:lvlText w:val="•"/>
      <w:lvlJc w:val="left"/>
      <w:pPr>
        <w:ind w:left="6863" w:hanging="240"/>
      </w:pPr>
      <w:rPr>
        <w:rFonts w:hint="default"/>
        <w:lang w:val="ru-RU" w:eastAsia="ru-RU" w:bidi="ru-RU"/>
      </w:rPr>
    </w:lvl>
    <w:lvl w:ilvl="6" w:tplc="7F428126">
      <w:numFmt w:val="bullet"/>
      <w:lvlText w:val="•"/>
      <w:lvlJc w:val="left"/>
      <w:pPr>
        <w:ind w:left="7787" w:hanging="240"/>
      </w:pPr>
      <w:rPr>
        <w:rFonts w:hint="default"/>
        <w:lang w:val="ru-RU" w:eastAsia="ru-RU" w:bidi="ru-RU"/>
      </w:rPr>
    </w:lvl>
    <w:lvl w:ilvl="7" w:tplc="349E1E02">
      <w:numFmt w:val="bullet"/>
      <w:lvlText w:val="•"/>
      <w:lvlJc w:val="left"/>
      <w:pPr>
        <w:ind w:left="8712" w:hanging="240"/>
      </w:pPr>
      <w:rPr>
        <w:rFonts w:hint="default"/>
        <w:lang w:val="ru-RU" w:eastAsia="ru-RU" w:bidi="ru-RU"/>
      </w:rPr>
    </w:lvl>
    <w:lvl w:ilvl="8" w:tplc="8842E876">
      <w:numFmt w:val="bullet"/>
      <w:lvlText w:val="•"/>
      <w:lvlJc w:val="left"/>
      <w:pPr>
        <w:ind w:left="9637" w:hanging="240"/>
      </w:pPr>
      <w:rPr>
        <w:rFonts w:hint="default"/>
        <w:lang w:val="ru-RU" w:eastAsia="ru-RU" w:bidi="ru-RU"/>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
  </w:num>
  <w:num w:numId="4">
    <w:abstractNumId w:val="2"/>
  </w:num>
  <w:num w:numId="5">
    <w:abstractNumId w:val="3"/>
  </w:num>
  <w:num w:numId="6">
    <w:abstractNumId w:val="4"/>
  </w:num>
  <w:num w:numId="7">
    <w:abstractNumId w:val="5"/>
  </w:num>
  <w:num w:numId="8">
    <w:abstractNumId w:val="21"/>
  </w:num>
  <w:num w:numId="9">
    <w:abstractNumId w:val="12"/>
  </w:num>
  <w:num w:numId="10">
    <w:abstractNumId w:val="11"/>
  </w:num>
  <w:num w:numId="11">
    <w:abstractNumId w:val="13"/>
  </w:num>
  <w:num w:numId="12">
    <w:abstractNumId w:val="8"/>
  </w:num>
  <w:num w:numId="13">
    <w:abstractNumId w:val="23"/>
  </w:num>
  <w:num w:numId="14">
    <w:abstractNumId w:val="14"/>
  </w:num>
  <w:num w:numId="15">
    <w:abstractNumId w:val="7"/>
  </w:num>
  <w:num w:numId="16">
    <w:abstractNumId w:val="22"/>
  </w:num>
  <w:num w:numId="17">
    <w:abstractNumId w:val="17"/>
  </w:num>
  <w:num w:numId="18">
    <w:abstractNumId w:val="18"/>
  </w:num>
  <w:num w:numId="19">
    <w:abstractNumId w:val="16"/>
  </w:num>
  <w:num w:numId="20">
    <w:abstractNumId w:val="9"/>
  </w:num>
  <w:num w:numId="21">
    <w:abstractNumId w:val="10"/>
  </w:num>
  <w:num w:numId="22">
    <w:abstractNumId w:val="19"/>
  </w:num>
  <w:num w:numId="23">
    <w:abstractNumId w:val="20"/>
  </w:num>
  <w:num w:numId="24">
    <w:abstractNumId w:val="20"/>
    <w:lvlOverride w:ilvl="0">
      <w:startOverride w:val="6"/>
    </w:lvlOverride>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3AEA"/>
    <w:rsid w:val="0000082E"/>
    <w:rsid w:val="00000CC4"/>
    <w:rsid w:val="000024CB"/>
    <w:rsid w:val="00010C43"/>
    <w:rsid w:val="00011508"/>
    <w:rsid w:val="00015366"/>
    <w:rsid w:val="000178A6"/>
    <w:rsid w:val="00022503"/>
    <w:rsid w:val="00024AE2"/>
    <w:rsid w:val="00025679"/>
    <w:rsid w:val="00026A4F"/>
    <w:rsid w:val="000309A5"/>
    <w:rsid w:val="00032B61"/>
    <w:rsid w:val="00032C7A"/>
    <w:rsid w:val="000340C1"/>
    <w:rsid w:val="00034C1B"/>
    <w:rsid w:val="00036710"/>
    <w:rsid w:val="000440E4"/>
    <w:rsid w:val="00051F3E"/>
    <w:rsid w:val="00053D12"/>
    <w:rsid w:val="000560D4"/>
    <w:rsid w:val="000561BB"/>
    <w:rsid w:val="000563FF"/>
    <w:rsid w:val="00060E90"/>
    <w:rsid w:val="0007270B"/>
    <w:rsid w:val="00072B7A"/>
    <w:rsid w:val="00074F10"/>
    <w:rsid w:val="0007507E"/>
    <w:rsid w:val="0007547E"/>
    <w:rsid w:val="0007735F"/>
    <w:rsid w:val="00090836"/>
    <w:rsid w:val="00090D6A"/>
    <w:rsid w:val="000922D4"/>
    <w:rsid w:val="000925C4"/>
    <w:rsid w:val="0009674C"/>
    <w:rsid w:val="00097013"/>
    <w:rsid w:val="000A0C26"/>
    <w:rsid w:val="000A4E45"/>
    <w:rsid w:val="000A55FF"/>
    <w:rsid w:val="000A78CA"/>
    <w:rsid w:val="000B17F7"/>
    <w:rsid w:val="000B256F"/>
    <w:rsid w:val="000B3A62"/>
    <w:rsid w:val="000B4DCF"/>
    <w:rsid w:val="000C1737"/>
    <w:rsid w:val="000C22C0"/>
    <w:rsid w:val="000C2979"/>
    <w:rsid w:val="000E2785"/>
    <w:rsid w:val="000E456B"/>
    <w:rsid w:val="000F0D41"/>
    <w:rsid w:val="000F2A6F"/>
    <w:rsid w:val="000F6013"/>
    <w:rsid w:val="00101065"/>
    <w:rsid w:val="001030B1"/>
    <w:rsid w:val="0010708B"/>
    <w:rsid w:val="001076B5"/>
    <w:rsid w:val="00110C54"/>
    <w:rsid w:val="001119F6"/>
    <w:rsid w:val="00112AA3"/>
    <w:rsid w:val="00113A50"/>
    <w:rsid w:val="001152B4"/>
    <w:rsid w:val="00115E5B"/>
    <w:rsid w:val="0011620B"/>
    <w:rsid w:val="00121639"/>
    <w:rsid w:val="00123BCC"/>
    <w:rsid w:val="001250A5"/>
    <w:rsid w:val="00126319"/>
    <w:rsid w:val="00133137"/>
    <w:rsid w:val="00137CF7"/>
    <w:rsid w:val="00143BE5"/>
    <w:rsid w:val="001456EC"/>
    <w:rsid w:val="00150AA3"/>
    <w:rsid w:val="001548CF"/>
    <w:rsid w:val="0015708D"/>
    <w:rsid w:val="00157AE6"/>
    <w:rsid w:val="0016048A"/>
    <w:rsid w:val="00161DD4"/>
    <w:rsid w:val="00172EF9"/>
    <w:rsid w:val="00173A91"/>
    <w:rsid w:val="0018035F"/>
    <w:rsid w:val="0018084C"/>
    <w:rsid w:val="00185F5C"/>
    <w:rsid w:val="001909AE"/>
    <w:rsid w:val="00191786"/>
    <w:rsid w:val="001927A7"/>
    <w:rsid w:val="00194986"/>
    <w:rsid w:val="00195657"/>
    <w:rsid w:val="00196D87"/>
    <w:rsid w:val="00196E45"/>
    <w:rsid w:val="001A2E19"/>
    <w:rsid w:val="001A2E33"/>
    <w:rsid w:val="001A42C3"/>
    <w:rsid w:val="001A6BD1"/>
    <w:rsid w:val="001A7448"/>
    <w:rsid w:val="001B00D8"/>
    <w:rsid w:val="001B5604"/>
    <w:rsid w:val="001B6CCC"/>
    <w:rsid w:val="001C0CF0"/>
    <w:rsid w:val="001C19BD"/>
    <w:rsid w:val="001C2A25"/>
    <w:rsid w:val="001C2F5F"/>
    <w:rsid w:val="001C33D9"/>
    <w:rsid w:val="001C37B4"/>
    <w:rsid w:val="001C465C"/>
    <w:rsid w:val="001C4B3A"/>
    <w:rsid w:val="001D1B5F"/>
    <w:rsid w:val="001D39B0"/>
    <w:rsid w:val="001D44AD"/>
    <w:rsid w:val="001E03DF"/>
    <w:rsid w:val="001E203D"/>
    <w:rsid w:val="001E2F8B"/>
    <w:rsid w:val="001F089F"/>
    <w:rsid w:val="001F1F0C"/>
    <w:rsid w:val="001F3B59"/>
    <w:rsid w:val="00206320"/>
    <w:rsid w:val="00206B9C"/>
    <w:rsid w:val="0022265E"/>
    <w:rsid w:val="002347FD"/>
    <w:rsid w:val="002364E1"/>
    <w:rsid w:val="00242629"/>
    <w:rsid w:val="00242B3E"/>
    <w:rsid w:val="002446AA"/>
    <w:rsid w:val="002447CD"/>
    <w:rsid w:val="00247AD4"/>
    <w:rsid w:val="0025139E"/>
    <w:rsid w:val="00254681"/>
    <w:rsid w:val="00254C0B"/>
    <w:rsid w:val="00256842"/>
    <w:rsid w:val="00257D7C"/>
    <w:rsid w:val="00276665"/>
    <w:rsid w:val="00277415"/>
    <w:rsid w:val="00283305"/>
    <w:rsid w:val="0029308B"/>
    <w:rsid w:val="002954E2"/>
    <w:rsid w:val="002A1ACD"/>
    <w:rsid w:val="002A402D"/>
    <w:rsid w:val="002A51C7"/>
    <w:rsid w:val="002B3CE0"/>
    <w:rsid w:val="002B58E5"/>
    <w:rsid w:val="002B67E7"/>
    <w:rsid w:val="002B6D0A"/>
    <w:rsid w:val="002B799B"/>
    <w:rsid w:val="002C00E8"/>
    <w:rsid w:val="002C1899"/>
    <w:rsid w:val="002C1E55"/>
    <w:rsid w:val="002C4B0C"/>
    <w:rsid w:val="002D6C95"/>
    <w:rsid w:val="002D72AB"/>
    <w:rsid w:val="002F52DB"/>
    <w:rsid w:val="00300535"/>
    <w:rsid w:val="00307D98"/>
    <w:rsid w:val="003118D5"/>
    <w:rsid w:val="003150E7"/>
    <w:rsid w:val="00316E08"/>
    <w:rsid w:val="0032523D"/>
    <w:rsid w:val="003266AC"/>
    <w:rsid w:val="00327084"/>
    <w:rsid w:val="003319F0"/>
    <w:rsid w:val="00334BAE"/>
    <w:rsid w:val="00335061"/>
    <w:rsid w:val="0034779C"/>
    <w:rsid w:val="0035026A"/>
    <w:rsid w:val="00351396"/>
    <w:rsid w:val="003517BF"/>
    <w:rsid w:val="00352E23"/>
    <w:rsid w:val="003602B7"/>
    <w:rsid w:val="00360B85"/>
    <w:rsid w:val="00362BB1"/>
    <w:rsid w:val="00362DAF"/>
    <w:rsid w:val="003635DE"/>
    <w:rsid w:val="0036542F"/>
    <w:rsid w:val="00371B7E"/>
    <w:rsid w:val="00371D53"/>
    <w:rsid w:val="003750A6"/>
    <w:rsid w:val="00380D9E"/>
    <w:rsid w:val="003847B8"/>
    <w:rsid w:val="00391DAD"/>
    <w:rsid w:val="003A194D"/>
    <w:rsid w:val="003A1FAD"/>
    <w:rsid w:val="003A228E"/>
    <w:rsid w:val="003A5BD5"/>
    <w:rsid w:val="003B10D0"/>
    <w:rsid w:val="003B25B2"/>
    <w:rsid w:val="003B3C39"/>
    <w:rsid w:val="003B4D1D"/>
    <w:rsid w:val="003B5C05"/>
    <w:rsid w:val="003C417F"/>
    <w:rsid w:val="003D06F0"/>
    <w:rsid w:val="003D25DE"/>
    <w:rsid w:val="003D4E80"/>
    <w:rsid w:val="003D51C4"/>
    <w:rsid w:val="003D6EF7"/>
    <w:rsid w:val="003E3CF7"/>
    <w:rsid w:val="003E64CB"/>
    <w:rsid w:val="003F0A14"/>
    <w:rsid w:val="003F2123"/>
    <w:rsid w:val="003F65FD"/>
    <w:rsid w:val="0040276F"/>
    <w:rsid w:val="00407AE8"/>
    <w:rsid w:val="0041178F"/>
    <w:rsid w:val="0041675C"/>
    <w:rsid w:val="00417475"/>
    <w:rsid w:val="004229B7"/>
    <w:rsid w:val="00424F19"/>
    <w:rsid w:val="00433A6C"/>
    <w:rsid w:val="00436107"/>
    <w:rsid w:val="00436ED4"/>
    <w:rsid w:val="0044022E"/>
    <w:rsid w:val="004418A8"/>
    <w:rsid w:val="004418BF"/>
    <w:rsid w:val="0044689B"/>
    <w:rsid w:val="00447167"/>
    <w:rsid w:val="00447458"/>
    <w:rsid w:val="00447898"/>
    <w:rsid w:val="004504D5"/>
    <w:rsid w:val="004505B9"/>
    <w:rsid w:val="0045085E"/>
    <w:rsid w:val="00452BBB"/>
    <w:rsid w:val="0045453E"/>
    <w:rsid w:val="00456BF8"/>
    <w:rsid w:val="00457464"/>
    <w:rsid w:val="00465710"/>
    <w:rsid w:val="00471EB2"/>
    <w:rsid w:val="004739FC"/>
    <w:rsid w:val="00477858"/>
    <w:rsid w:val="00477B53"/>
    <w:rsid w:val="00483E1B"/>
    <w:rsid w:val="0048450D"/>
    <w:rsid w:val="004849BE"/>
    <w:rsid w:val="0049522F"/>
    <w:rsid w:val="004956C9"/>
    <w:rsid w:val="004A1599"/>
    <w:rsid w:val="004A32AC"/>
    <w:rsid w:val="004A5882"/>
    <w:rsid w:val="004B2EDE"/>
    <w:rsid w:val="004B2FE2"/>
    <w:rsid w:val="004B447B"/>
    <w:rsid w:val="004C57B8"/>
    <w:rsid w:val="004D18C3"/>
    <w:rsid w:val="004D2A12"/>
    <w:rsid w:val="004E4D14"/>
    <w:rsid w:val="004F0597"/>
    <w:rsid w:val="004F081F"/>
    <w:rsid w:val="004F09D3"/>
    <w:rsid w:val="004F2D74"/>
    <w:rsid w:val="004F450B"/>
    <w:rsid w:val="005007D3"/>
    <w:rsid w:val="00502A0B"/>
    <w:rsid w:val="00503B89"/>
    <w:rsid w:val="00507B3C"/>
    <w:rsid w:val="00507CB9"/>
    <w:rsid w:val="0051109B"/>
    <w:rsid w:val="00513C5F"/>
    <w:rsid w:val="005161C9"/>
    <w:rsid w:val="00520801"/>
    <w:rsid w:val="005244CF"/>
    <w:rsid w:val="00526EFF"/>
    <w:rsid w:val="005345BD"/>
    <w:rsid w:val="00541863"/>
    <w:rsid w:val="00541AD4"/>
    <w:rsid w:val="00542B40"/>
    <w:rsid w:val="00543DBB"/>
    <w:rsid w:val="00546CD8"/>
    <w:rsid w:val="005516A6"/>
    <w:rsid w:val="0055352C"/>
    <w:rsid w:val="00556814"/>
    <w:rsid w:val="00557871"/>
    <w:rsid w:val="00560A21"/>
    <w:rsid w:val="0056201F"/>
    <w:rsid w:val="00563479"/>
    <w:rsid w:val="0056465D"/>
    <w:rsid w:val="00565D5C"/>
    <w:rsid w:val="0058405B"/>
    <w:rsid w:val="0059616B"/>
    <w:rsid w:val="0059633F"/>
    <w:rsid w:val="00597A26"/>
    <w:rsid w:val="005A55FD"/>
    <w:rsid w:val="005A59FC"/>
    <w:rsid w:val="005A7579"/>
    <w:rsid w:val="005B1689"/>
    <w:rsid w:val="005B1704"/>
    <w:rsid w:val="005B2142"/>
    <w:rsid w:val="005B284A"/>
    <w:rsid w:val="005B2D67"/>
    <w:rsid w:val="005B4A98"/>
    <w:rsid w:val="005B5225"/>
    <w:rsid w:val="005C038A"/>
    <w:rsid w:val="005C0CB2"/>
    <w:rsid w:val="005C3D2F"/>
    <w:rsid w:val="005C4FA3"/>
    <w:rsid w:val="005C6767"/>
    <w:rsid w:val="005C6D7D"/>
    <w:rsid w:val="005C6FFC"/>
    <w:rsid w:val="005C7528"/>
    <w:rsid w:val="005D09C0"/>
    <w:rsid w:val="005D0B3F"/>
    <w:rsid w:val="005D0F8D"/>
    <w:rsid w:val="005E2865"/>
    <w:rsid w:val="005E7F50"/>
    <w:rsid w:val="005F0D12"/>
    <w:rsid w:val="005F20AC"/>
    <w:rsid w:val="005F2BCD"/>
    <w:rsid w:val="005F3ECB"/>
    <w:rsid w:val="005F4D79"/>
    <w:rsid w:val="005F5452"/>
    <w:rsid w:val="005F6D8B"/>
    <w:rsid w:val="00600826"/>
    <w:rsid w:val="0060530A"/>
    <w:rsid w:val="006057B9"/>
    <w:rsid w:val="0060626C"/>
    <w:rsid w:val="006129FA"/>
    <w:rsid w:val="006159F8"/>
    <w:rsid w:val="00620A2D"/>
    <w:rsid w:val="00620C24"/>
    <w:rsid w:val="006258EF"/>
    <w:rsid w:val="00630D9C"/>
    <w:rsid w:val="00632D95"/>
    <w:rsid w:val="00643358"/>
    <w:rsid w:val="006531B2"/>
    <w:rsid w:val="0065504D"/>
    <w:rsid w:val="00661B78"/>
    <w:rsid w:val="0066359C"/>
    <w:rsid w:val="00663690"/>
    <w:rsid w:val="00671356"/>
    <w:rsid w:val="00672B66"/>
    <w:rsid w:val="006730EB"/>
    <w:rsid w:val="006748AE"/>
    <w:rsid w:val="00682746"/>
    <w:rsid w:val="00685981"/>
    <w:rsid w:val="006864D0"/>
    <w:rsid w:val="00692E1B"/>
    <w:rsid w:val="006936BC"/>
    <w:rsid w:val="00697E8E"/>
    <w:rsid w:val="006B1C2A"/>
    <w:rsid w:val="006B1E89"/>
    <w:rsid w:val="006B20B0"/>
    <w:rsid w:val="006B2A20"/>
    <w:rsid w:val="006B2F60"/>
    <w:rsid w:val="006B45E0"/>
    <w:rsid w:val="006B68D7"/>
    <w:rsid w:val="006D22EE"/>
    <w:rsid w:val="006E4FF1"/>
    <w:rsid w:val="006F5843"/>
    <w:rsid w:val="007025D7"/>
    <w:rsid w:val="0070380F"/>
    <w:rsid w:val="0070593E"/>
    <w:rsid w:val="007130E5"/>
    <w:rsid w:val="00714F2E"/>
    <w:rsid w:val="0072717E"/>
    <w:rsid w:val="00730119"/>
    <w:rsid w:val="00734800"/>
    <w:rsid w:val="00741052"/>
    <w:rsid w:val="007426D7"/>
    <w:rsid w:val="007429FC"/>
    <w:rsid w:val="0074347F"/>
    <w:rsid w:val="00753B65"/>
    <w:rsid w:val="00754A9B"/>
    <w:rsid w:val="00755017"/>
    <w:rsid w:val="007563AA"/>
    <w:rsid w:val="00760802"/>
    <w:rsid w:val="00766837"/>
    <w:rsid w:val="00767F5F"/>
    <w:rsid w:val="00775C35"/>
    <w:rsid w:val="0077725C"/>
    <w:rsid w:val="00782785"/>
    <w:rsid w:val="00782C34"/>
    <w:rsid w:val="007911C3"/>
    <w:rsid w:val="00791AFF"/>
    <w:rsid w:val="0079429E"/>
    <w:rsid w:val="007958D7"/>
    <w:rsid w:val="007965BE"/>
    <w:rsid w:val="007A78ED"/>
    <w:rsid w:val="007B2705"/>
    <w:rsid w:val="007B5868"/>
    <w:rsid w:val="007B652F"/>
    <w:rsid w:val="007C33B9"/>
    <w:rsid w:val="007C4D0A"/>
    <w:rsid w:val="007D1ED8"/>
    <w:rsid w:val="007D5617"/>
    <w:rsid w:val="007D565F"/>
    <w:rsid w:val="007D7259"/>
    <w:rsid w:val="007E0B30"/>
    <w:rsid w:val="007E4EE0"/>
    <w:rsid w:val="007E6803"/>
    <w:rsid w:val="007E7626"/>
    <w:rsid w:val="007F1C49"/>
    <w:rsid w:val="007F290A"/>
    <w:rsid w:val="007F394C"/>
    <w:rsid w:val="007F6177"/>
    <w:rsid w:val="008029C1"/>
    <w:rsid w:val="00807983"/>
    <w:rsid w:val="00807AC6"/>
    <w:rsid w:val="00820821"/>
    <w:rsid w:val="008279DD"/>
    <w:rsid w:val="00841FE7"/>
    <w:rsid w:val="00850652"/>
    <w:rsid w:val="00851C10"/>
    <w:rsid w:val="008525F7"/>
    <w:rsid w:val="0085632E"/>
    <w:rsid w:val="00862490"/>
    <w:rsid w:val="008628A6"/>
    <w:rsid w:val="00865059"/>
    <w:rsid w:val="00872710"/>
    <w:rsid w:val="0087402F"/>
    <w:rsid w:val="00880B8B"/>
    <w:rsid w:val="00886426"/>
    <w:rsid w:val="00886BB5"/>
    <w:rsid w:val="008A207B"/>
    <w:rsid w:val="008A3A6F"/>
    <w:rsid w:val="008A75DE"/>
    <w:rsid w:val="008B7001"/>
    <w:rsid w:val="008C112B"/>
    <w:rsid w:val="008C324E"/>
    <w:rsid w:val="008D4FCA"/>
    <w:rsid w:val="008E382B"/>
    <w:rsid w:val="008E6FE5"/>
    <w:rsid w:val="008F5011"/>
    <w:rsid w:val="0091060F"/>
    <w:rsid w:val="009127B1"/>
    <w:rsid w:val="00913EA2"/>
    <w:rsid w:val="00916088"/>
    <w:rsid w:val="0092551C"/>
    <w:rsid w:val="00925DB6"/>
    <w:rsid w:val="0092766D"/>
    <w:rsid w:val="0093201C"/>
    <w:rsid w:val="00937FB0"/>
    <w:rsid w:val="00941B38"/>
    <w:rsid w:val="0095017D"/>
    <w:rsid w:val="00954AAD"/>
    <w:rsid w:val="009566E7"/>
    <w:rsid w:val="00957167"/>
    <w:rsid w:val="009571CF"/>
    <w:rsid w:val="00965DF0"/>
    <w:rsid w:val="0096683B"/>
    <w:rsid w:val="00970405"/>
    <w:rsid w:val="009721A2"/>
    <w:rsid w:val="00972E4C"/>
    <w:rsid w:val="0097414D"/>
    <w:rsid w:val="00982B61"/>
    <w:rsid w:val="00982E7E"/>
    <w:rsid w:val="0098718C"/>
    <w:rsid w:val="00987624"/>
    <w:rsid w:val="00990CDD"/>
    <w:rsid w:val="009A199D"/>
    <w:rsid w:val="009A4323"/>
    <w:rsid w:val="009A4912"/>
    <w:rsid w:val="009B5FF1"/>
    <w:rsid w:val="009C4484"/>
    <w:rsid w:val="009D028C"/>
    <w:rsid w:val="009D0558"/>
    <w:rsid w:val="009D12D6"/>
    <w:rsid w:val="009D2AF6"/>
    <w:rsid w:val="009D3AEA"/>
    <w:rsid w:val="009E0098"/>
    <w:rsid w:val="009E417C"/>
    <w:rsid w:val="009E5FBF"/>
    <w:rsid w:val="009F23F4"/>
    <w:rsid w:val="009F356F"/>
    <w:rsid w:val="009F48CA"/>
    <w:rsid w:val="00A021ED"/>
    <w:rsid w:val="00A06042"/>
    <w:rsid w:val="00A1380D"/>
    <w:rsid w:val="00A155E1"/>
    <w:rsid w:val="00A20DF1"/>
    <w:rsid w:val="00A2221A"/>
    <w:rsid w:val="00A22878"/>
    <w:rsid w:val="00A2682F"/>
    <w:rsid w:val="00A2741D"/>
    <w:rsid w:val="00A27DFF"/>
    <w:rsid w:val="00A304C1"/>
    <w:rsid w:val="00A31843"/>
    <w:rsid w:val="00A32D2A"/>
    <w:rsid w:val="00A34B9E"/>
    <w:rsid w:val="00A40254"/>
    <w:rsid w:val="00A42BAD"/>
    <w:rsid w:val="00A433C1"/>
    <w:rsid w:val="00A43F97"/>
    <w:rsid w:val="00A452C8"/>
    <w:rsid w:val="00A52B4A"/>
    <w:rsid w:val="00A54369"/>
    <w:rsid w:val="00A560C0"/>
    <w:rsid w:val="00A56331"/>
    <w:rsid w:val="00A6174D"/>
    <w:rsid w:val="00A6726D"/>
    <w:rsid w:val="00A67AA0"/>
    <w:rsid w:val="00A67BA7"/>
    <w:rsid w:val="00A73F2E"/>
    <w:rsid w:val="00A74595"/>
    <w:rsid w:val="00A74AAD"/>
    <w:rsid w:val="00A751F7"/>
    <w:rsid w:val="00A7636D"/>
    <w:rsid w:val="00A7765B"/>
    <w:rsid w:val="00A81D7D"/>
    <w:rsid w:val="00A829A1"/>
    <w:rsid w:val="00A91287"/>
    <w:rsid w:val="00A94E2A"/>
    <w:rsid w:val="00A97ADC"/>
    <w:rsid w:val="00AA0A42"/>
    <w:rsid w:val="00AA14A0"/>
    <w:rsid w:val="00AA312F"/>
    <w:rsid w:val="00AA4DFD"/>
    <w:rsid w:val="00AA5E0B"/>
    <w:rsid w:val="00AA6C59"/>
    <w:rsid w:val="00AA7F9C"/>
    <w:rsid w:val="00AB1921"/>
    <w:rsid w:val="00AC06C8"/>
    <w:rsid w:val="00AC534C"/>
    <w:rsid w:val="00AC569C"/>
    <w:rsid w:val="00AC787B"/>
    <w:rsid w:val="00AC7AB0"/>
    <w:rsid w:val="00AD1ED4"/>
    <w:rsid w:val="00AD459C"/>
    <w:rsid w:val="00AD54F9"/>
    <w:rsid w:val="00AE4CC1"/>
    <w:rsid w:val="00AE5851"/>
    <w:rsid w:val="00AF5020"/>
    <w:rsid w:val="00B03DF3"/>
    <w:rsid w:val="00B0607B"/>
    <w:rsid w:val="00B06561"/>
    <w:rsid w:val="00B07E93"/>
    <w:rsid w:val="00B11E75"/>
    <w:rsid w:val="00B22633"/>
    <w:rsid w:val="00B236AD"/>
    <w:rsid w:val="00B26DA2"/>
    <w:rsid w:val="00B32730"/>
    <w:rsid w:val="00B431C3"/>
    <w:rsid w:val="00B47254"/>
    <w:rsid w:val="00B536AB"/>
    <w:rsid w:val="00B57898"/>
    <w:rsid w:val="00B629CA"/>
    <w:rsid w:val="00B65C00"/>
    <w:rsid w:val="00B7106D"/>
    <w:rsid w:val="00B725E9"/>
    <w:rsid w:val="00B84E90"/>
    <w:rsid w:val="00B85E25"/>
    <w:rsid w:val="00B864D9"/>
    <w:rsid w:val="00B91489"/>
    <w:rsid w:val="00B93113"/>
    <w:rsid w:val="00B93D37"/>
    <w:rsid w:val="00B95E15"/>
    <w:rsid w:val="00B97412"/>
    <w:rsid w:val="00BA2B34"/>
    <w:rsid w:val="00BB25A4"/>
    <w:rsid w:val="00BB2657"/>
    <w:rsid w:val="00BB5BFB"/>
    <w:rsid w:val="00BB6D3C"/>
    <w:rsid w:val="00BB7FE3"/>
    <w:rsid w:val="00BC04B1"/>
    <w:rsid w:val="00BC0BA6"/>
    <w:rsid w:val="00BC3EAD"/>
    <w:rsid w:val="00BC4498"/>
    <w:rsid w:val="00BD3E59"/>
    <w:rsid w:val="00BD5E8A"/>
    <w:rsid w:val="00BE1CAC"/>
    <w:rsid w:val="00BE53E6"/>
    <w:rsid w:val="00BE6800"/>
    <w:rsid w:val="00BF3ACC"/>
    <w:rsid w:val="00BF729C"/>
    <w:rsid w:val="00BF7747"/>
    <w:rsid w:val="00C05380"/>
    <w:rsid w:val="00C06F4A"/>
    <w:rsid w:val="00C07B12"/>
    <w:rsid w:val="00C1105F"/>
    <w:rsid w:val="00C12381"/>
    <w:rsid w:val="00C15A7E"/>
    <w:rsid w:val="00C1781D"/>
    <w:rsid w:val="00C229EC"/>
    <w:rsid w:val="00C254BB"/>
    <w:rsid w:val="00C266A5"/>
    <w:rsid w:val="00C2762D"/>
    <w:rsid w:val="00C27E9A"/>
    <w:rsid w:val="00C308E8"/>
    <w:rsid w:val="00C32C00"/>
    <w:rsid w:val="00C33E9F"/>
    <w:rsid w:val="00C34FE5"/>
    <w:rsid w:val="00C36972"/>
    <w:rsid w:val="00C41819"/>
    <w:rsid w:val="00C47431"/>
    <w:rsid w:val="00C50B3F"/>
    <w:rsid w:val="00C521DB"/>
    <w:rsid w:val="00C605F5"/>
    <w:rsid w:val="00C63A79"/>
    <w:rsid w:val="00C64223"/>
    <w:rsid w:val="00C67808"/>
    <w:rsid w:val="00C71006"/>
    <w:rsid w:val="00C76DD4"/>
    <w:rsid w:val="00C8027A"/>
    <w:rsid w:val="00C819CF"/>
    <w:rsid w:val="00C874AF"/>
    <w:rsid w:val="00C926D1"/>
    <w:rsid w:val="00C927A1"/>
    <w:rsid w:val="00C92EE6"/>
    <w:rsid w:val="00C92F39"/>
    <w:rsid w:val="00C93E7E"/>
    <w:rsid w:val="00CA0236"/>
    <w:rsid w:val="00CA73D6"/>
    <w:rsid w:val="00CB0AFC"/>
    <w:rsid w:val="00CB1100"/>
    <w:rsid w:val="00CB3EB1"/>
    <w:rsid w:val="00CC081E"/>
    <w:rsid w:val="00CD2A81"/>
    <w:rsid w:val="00CD4DC1"/>
    <w:rsid w:val="00CD568D"/>
    <w:rsid w:val="00CD59C2"/>
    <w:rsid w:val="00CD6255"/>
    <w:rsid w:val="00CE0379"/>
    <w:rsid w:val="00CE1A60"/>
    <w:rsid w:val="00CE641C"/>
    <w:rsid w:val="00CE678C"/>
    <w:rsid w:val="00CF0B19"/>
    <w:rsid w:val="00CF20E0"/>
    <w:rsid w:val="00CF4621"/>
    <w:rsid w:val="00D00BC0"/>
    <w:rsid w:val="00D06264"/>
    <w:rsid w:val="00D11528"/>
    <w:rsid w:val="00D132C9"/>
    <w:rsid w:val="00D148A6"/>
    <w:rsid w:val="00D16032"/>
    <w:rsid w:val="00D1755B"/>
    <w:rsid w:val="00D21068"/>
    <w:rsid w:val="00D222F3"/>
    <w:rsid w:val="00D275AA"/>
    <w:rsid w:val="00D337FF"/>
    <w:rsid w:val="00D33B1F"/>
    <w:rsid w:val="00D34CB6"/>
    <w:rsid w:val="00D35383"/>
    <w:rsid w:val="00D3778B"/>
    <w:rsid w:val="00D42144"/>
    <w:rsid w:val="00D451C2"/>
    <w:rsid w:val="00D4683A"/>
    <w:rsid w:val="00D51BF8"/>
    <w:rsid w:val="00D57AF4"/>
    <w:rsid w:val="00D643C6"/>
    <w:rsid w:val="00D67D3C"/>
    <w:rsid w:val="00D7400A"/>
    <w:rsid w:val="00D80218"/>
    <w:rsid w:val="00D803B8"/>
    <w:rsid w:val="00D863EA"/>
    <w:rsid w:val="00D93899"/>
    <w:rsid w:val="00D945F6"/>
    <w:rsid w:val="00D97B68"/>
    <w:rsid w:val="00DA121F"/>
    <w:rsid w:val="00DA37B3"/>
    <w:rsid w:val="00DA7A29"/>
    <w:rsid w:val="00DB2FE5"/>
    <w:rsid w:val="00DB7867"/>
    <w:rsid w:val="00DC3122"/>
    <w:rsid w:val="00DC5262"/>
    <w:rsid w:val="00DC5CE8"/>
    <w:rsid w:val="00DC68AF"/>
    <w:rsid w:val="00DD56B7"/>
    <w:rsid w:val="00DD79BE"/>
    <w:rsid w:val="00DE1D3B"/>
    <w:rsid w:val="00DE2CCD"/>
    <w:rsid w:val="00DE2F1E"/>
    <w:rsid w:val="00DE47BC"/>
    <w:rsid w:val="00DE49E7"/>
    <w:rsid w:val="00DF1A16"/>
    <w:rsid w:val="00DF68BA"/>
    <w:rsid w:val="00DF71BD"/>
    <w:rsid w:val="00E16ED6"/>
    <w:rsid w:val="00E1706B"/>
    <w:rsid w:val="00E212C1"/>
    <w:rsid w:val="00E220ED"/>
    <w:rsid w:val="00E25E82"/>
    <w:rsid w:val="00E3023D"/>
    <w:rsid w:val="00E36F21"/>
    <w:rsid w:val="00E37FBF"/>
    <w:rsid w:val="00E40370"/>
    <w:rsid w:val="00E40FA2"/>
    <w:rsid w:val="00E427C0"/>
    <w:rsid w:val="00E50D8F"/>
    <w:rsid w:val="00E52862"/>
    <w:rsid w:val="00E536A2"/>
    <w:rsid w:val="00E540EC"/>
    <w:rsid w:val="00E641C4"/>
    <w:rsid w:val="00E7144C"/>
    <w:rsid w:val="00E72339"/>
    <w:rsid w:val="00E73AB3"/>
    <w:rsid w:val="00E75DC7"/>
    <w:rsid w:val="00E762EB"/>
    <w:rsid w:val="00E77BD8"/>
    <w:rsid w:val="00E8502A"/>
    <w:rsid w:val="00E86493"/>
    <w:rsid w:val="00E931D6"/>
    <w:rsid w:val="00E9664C"/>
    <w:rsid w:val="00E97790"/>
    <w:rsid w:val="00EA0234"/>
    <w:rsid w:val="00EA2566"/>
    <w:rsid w:val="00EA2D0E"/>
    <w:rsid w:val="00EA3E0B"/>
    <w:rsid w:val="00EA56B1"/>
    <w:rsid w:val="00EA6AA0"/>
    <w:rsid w:val="00EB0CFD"/>
    <w:rsid w:val="00EB5F0F"/>
    <w:rsid w:val="00EB71F0"/>
    <w:rsid w:val="00EB7B3C"/>
    <w:rsid w:val="00EC0C02"/>
    <w:rsid w:val="00EC7540"/>
    <w:rsid w:val="00ED152A"/>
    <w:rsid w:val="00ED71E5"/>
    <w:rsid w:val="00EF3667"/>
    <w:rsid w:val="00EF4FA9"/>
    <w:rsid w:val="00EF62FE"/>
    <w:rsid w:val="00EF636C"/>
    <w:rsid w:val="00EF745D"/>
    <w:rsid w:val="00F03C84"/>
    <w:rsid w:val="00F2125A"/>
    <w:rsid w:val="00F230F0"/>
    <w:rsid w:val="00F277A3"/>
    <w:rsid w:val="00F31BBF"/>
    <w:rsid w:val="00F40898"/>
    <w:rsid w:val="00F40D97"/>
    <w:rsid w:val="00F4113E"/>
    <w:rsid w:val="00F41BC9"/>
    <w:rsid w:val="00F435A5"/>
    <w:rsid w:val="00F460A7"/>
    <w:rsid w:val="00F50E84"/>
    <w:rsid w:val="00F5160E"/>
    <w:rsid w:val="00F51E84"/>
    <w:rsid w:val="00F527E9"/>
    <w:rsid w:val="00F55A82"/>
    <w:rsid w:val="00F56078"/>
    <w:rsid w:val="00F562AE"/>
    <w:rsid w:val="00F57CEE"/>
    <w:rsid w:val="00F649BE"/>
    <w:rsid w:val="00F653EF"/>
    <w:rsid w:val="00F6639D"/>
    <w:rsid w:val="00F71211"/>
    <w:rsid w:val="00F7653E"/>
    <w:rsid w:val="00F77C99"/>
    <w:rsid w:val="00F80CE4"/>
    <w:rsid w:val="00F851A2"/>
    <w:rsid w:val="00F8620A"/>
    <w:rsid w:val="00F90C61"/>
    <w:rsid w:val="00F946E0"/>
    <w:rsid w:val="00FA5769"/>
    <w:rsid w:val="00FA5AA9"/>
    <w:rsid w:val="00FA624A"/>
    <w:rsid w:val="00FA7E2A"/>
    <w:rsid w:val="00FB116F"/>
    <w:rsid w:val="00FB2736"/>
    <w:rsid w:val="00FB6251"/>
    <w:rsid w:val="00FC2B08"/>
    <w:rsid w:val="00FD02B7"/>
    <w:rsid w:val="00FD1242"/>
    <w:rsid w:val="00FD474F"/>
    <w:rsid w:val="00FD6190"/>
    <w:rsid w:val="00FD69F0"/>
    <w:rsid w:val="00FE2344"/>
    <w:rsid w:val="00FE6F24"/>
    <w:rsid w:val="00FE7461"/>
    <w:rsid w:val="00FF1937"/>
    <w:rsid w:val="00FF51DF"/>
    <w:rsid w:val="00FF5BFA"/>
    <w:rsid w:val="00FF76AE"/>
    <w:rsid w:val="00FF7D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396188E-680E-4EB2-B5D5-0795E673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C24"/>
    <w:rPr>
      <w:rFonts w:ascii="Times New Roman" w:eastAsia="Times New Roman" w:hAnsi="Times New Roman"/>
      <w:sz w:val="24"/>
      <w:szCs w:val="24"/>
    </w:rPr>
  </w:style>
  <w:style w:type="paragraph" w:styleId="1">
    <w:name w:val="heading 1"/>
    <w:basedOn w:val="a"/>
    <w:next w:val="a"/>
    <w:link w:val="10"/>
    <w:qFormat/>
    <w:locked/>
    <w:rsid w:val="00C521DB"/>
    <w:pPr>
      <w:keepNext/>
      <w:spacing w:before="240" w:after="60"/>
      <w:outlineLvl w:val="0"/>
    </w:pPr>
    <w:rPr>
      <w:rFonts w:ascii="Arial" w:hAnsi="Arial"/>
      <w:b/>
      <w:bCs/>
      <w:kern w:val="32"/>
      <w:sz w:val="32"/>
      <w:szCs w:val="32"/>
    </w:rPr>
  </w:style>
  <w:style w:type="paragraph" w:styleId="2">
    <w:name w:val="heading 2"/>
    <w:basedOn w:val="a"/>
    <w:next w:val="a"/>
    <w:link w:val="20"/>
    <w:unhideWhenUsed/>
    <w:qFormat/>
    <w:locked/>
    <w:rsid w:val="00C926D1"/>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locked/>
    <w:rsid w:val="00C926D1"/>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locked/>
    <w:rsid w:val="00C926D1"/>
    <w:pPr>
      <w:keepNext/>
      <w:spacing w:before="240" w:after="60"/>
      <w:outlineLvl w:val="3"/>
    </w:pPr>
    <w:rPr>
      <w:b/>
      <w:bCs/>
      <w:sz w:val="28"/>
      <w:szCs w:val="28"/>
    </w:rPr>
  </w:style>
  <w:style w:type="paragraph" w:styleId="7">
    <w:name w:val="heading 7"/>
    <w:basedOn w:val="a"/>
    <w:next w:val="a"/>
    <w:link w:val="70"/>
    <w:uiPriority w:val="99"/>
    <w:unhideWhenUsed/>
    <w:qFormat/>
    <w:locked/>
    <w:rsid w:val="00C521DB"/>
    <w:pPr>
      <w:keepNext/>
      <w:widowControl w:val="0"/>
      <w:ind w:firstLine="720"/>
      <w:jc w:val="both"/>
      <w:outlineLvl w:val="6"/>
    </w:pPr>
    <w:rPr>
      <w:b/>
      <w:szCs w:val="20"/>
    </w:rPr>
  </w:style>
  <w:style w:type="paragraph" w:styleId="8">
    <w:name w:val="heading 8"/>
    <w:basedOn w:val="a"/>
    <w:next w:val="a"/>
    <w:link w:val="80"/>
    <w:uiPriority w:val="99"/>
    <w:unhideWhenUsed/>
    <w:qFormat/>
    <w:locked/>
    <w:rsid w:val="00C521DB"/>
    <w:pPr>
      <w:keepNext/>
      <w:widowControl w:val="0"/>
      <w:spacing w:line="360" w:lineRule="auto"/>
      <w:jc w:val="center"/>
      <w:outlineLvl w:val="7"/>
    </w:pPr>
    <w:rPr>
      <w:b/>
      <w:sz w:val="40"/>
      <w:szCs w:val="20"/>
    </w:rPr>
  </w:style>
  <w:style w:type="paragraph" w:styleId="9">
    <w:name w:val="heading 9"/>
    <w:basedOn w:val="a"/>
    <w:next w:val="a"/>
    <w:link w:val="90"/>
    <w:uiPriority w:val="99"/>
    <w:unhideWhenUsed/>
    <w:qFormat/>
    <w:locked/>
    <w:rsid w:val="00C521DB"/>
    <w:pPr>
      <w:keepNext/>
      <w:widowControl w:val="0"/>
      <w:jc w:val="center"/>
      <w:outlineLvl w:val="8"/>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620C24"/>
    <w:pPr>
      <w:ind w:left="720"/>
      <w:contextualSpacing/>
    </w:pPr>
  </w:style>
  <w:style w:type="paragraph" w:styleId="a5">
    <w:name w:val="Normal (Web)"/>
    <w:basedOn w:val="a"/>
    <w:uiPriority w:val="99"/>
    <w:rsid w:val="00EC7540"/>
    <w:pPr>
      <w:spacing w:before="100" w:after="200"/>
    </w:pPr>
    <w:rPr>
      <w:rFonts w:ascii="Verdana" w:hAnsi="Verdana"/>
    </w:rPr>
  </w:style>
  <w:style w:type="character" w:customStyle="1" w:styleId="11">
    <w:name w:val="Основной текст Знак1"/>
    <w:link w:val="a6"/>
    <w:uiPriority w:val="99"/>
    <w:locked/>
    <w:rsid w:val="00EC7540"/>
    <w:rPr>
      <w:rFonts w:ascii="Times New Roman" w:hAnsi="Times New Roman"/>
      <w:sz w:val="21"/>
      <w:shd w:val="clear" w:color="auto" w:fill="FFFFFF"/>
    </w:rPr>
  </w:style>
  <w:style w:type="paragraph" w:styleId="a6">
    <w:name w:val="Body Text"/>
    <w:basedOn w:val="a"/>
    <w:link w:val="11"/>
    <w:uiPriority w:val="99"/>
    <w:rsid w:val="00EC7540"/>
    <w:pPr>
      <w:shd w:val="clear" w:color="auto" w:fill="FFFFFF"/>
      <w:spacing w:after="780" w:line="230" w:lineRule="exact"/>
      <w:jc w:val="both"/>
    </w:pPr>
    <w:rPr>
      <w:rFonts w:eastAsia="Calibri"/>
      <w:sz w:val="21"/>
      <w:szCs w:val="21"/>
    </w:rPr>
  </w:style>
  <w:style w:type="character" w:customStyle="1" w:styleId="BodyTextChar1">
    <w:name w:val="Body Text Char1"/>
    <w:uiPriority w:val="99"/>
    <w:semiHidden/>
    <w:rsid w:val="00760A2D"/>
    <w:rPr>
      <w:rFonts w:ascii="Times New Roman" w:eastAsia="Times New Roman" w:hAnsi="Times New Roman"/>
      <w:sz w:val="24"/>
      <w:szCs w:val="24"/>
    </w:rPr>
  </w:style>
  <w:style w:type="character" w:customStyle="1" w:styleId="a7">
    <w:name w:val="Основной текст Знак"/>
    <w:uiPriority w:val="99"/>
    <w:rsid w:val="00EC7540"/>
    <w:rPr>
      <w:rFonts w:ascii="Times New Roman" w:hAnsi="Times New Roman" w:cs="Times New Roman"/>
      <w:sz w:val="24"/>
      <w:szCs w:val="24"/>
      <w:lang w:eastAsia="ru-RU"/>
    </w:rPr>
  </w:style>
  <w:style w:type="character" w:customStyle="1" w:styleId="a8">
    <w:name w:val="Основной текст + Полужирный"/>
    <w:aliases w:val="Интервал 0 pt"/>
    <w:rsid w:val="00EC7540"/>
    <w:rPr>
      <w:rFonts w:ascii="Times New Roman" w:hAnsi="Times New Roman"/>
      <w:b/>
      <w:sz w:val="21"/>
      <w:shd w:val="clear" w:color="auto" w:fill="FFFFFF"/>
    </w:rPr>
  </w:style>
  <w:style w:type="character" w:customStyle="1" w:styleId="56">
    <w:name w:val="Основной текст + Полужирный56"/>
    <w:uiPriority w:val="99"/>
    <w:rsid w:val="00EC7540"/>
    <w:rPr>
      <w:rFonts w:ascii="Times New Roman" w:hAnsi="Times New Roman"/>
      <w:b/>
      <w:sz w:val="21"/>
      <w:shd w:val="clear" w:color="auto" w:fill="FFFFFF"/>
    </w:rPr>
  </w:style>
  <w:style w:type="paragraph" w:styleId="a9">
    <w:name w:val="No Spacing"/>
    <w:link w:val="aa"/>
    <w:qFormat/>
    <w:rsid w:val="00EC7540"/>
    <w:rPr>
      <w:rFonts w:eastAsia="Times New Roman"/>
      <w:sz w:val="22"/>
      <w:szCs w:val="22"/>
    </w:rPr>
  </w:style>
  <w:style w:type="character" w:customStyle="1" w:styleId="41">
    <w:name w:val="Основной текст (4)_"/>
    <w:link w:val="410"/>
    <w:uiPriority w:val="99"/>
    <w:locked/>
    <w:rsid w:val="00EC7540"/>
    <w:rPr>
      <w:rFonts w:ascii="Times New Roman" w:hAnsi="Times New Roman"/>
      <w:b/>
      <w:sz w:val="21"/>
      <w:shd w:val="clear" w:color="auto" w:fill="FFFFFF"/>
    </w:rPr>
  </w:style>
  <w:style w:type="paragraph" w:customStyle="1" w:styleId="410">
    <w:name w:val="Основной текст (4)1"/>
    <w:basedOn w:val="a"/>
    <w:link w:val="41"/>
    <w:uiPriority w:val="99"/>
    <w:rsid w:val="00EC7540"/>
    <w:pPr>
      <w:shd w:val="clear" w:color="auto" w:fill="FFFFFF"/>
      <w:spacing w:line="230" w:lineRule="exact"/>
      <w:jc w:val="both"/>
    </w:pPr>
    <w:rPr>
      <w:rFonts w:eastAsia="Calibri"/>
      <w:b/>
      <w:bCs/>
      <w:sz w:val="21"/>
      <w:szCs w:val="21"/>
    </w:rPr>
  </w:style>
  <w:style w:type="character" w:customStyle="1" w:styleId="42">
    <w:name w:val="Основной текст (4) + Не полужирный"/>
    <w:uiPriority w:val="99"/>
    <w:rsid w:val="00EC7540"/>
    <w:rPr>
      <w:rFonts w:ascii="Times New Roman" w:hAnsi="Times New Roman"/>
      <w:spacing w:val="0"/>
      <w:sz w:val="21"/>
      <w:shd w:val="clear" w:color="auto" w:fill="FFFFFF"/>
    </w:rPr>
  </w:style>
  <w:style w:type="character" w:customStyle="1" w:styleId="43">
    <w:name w:val="Основной текст (4)"/>
    <w:uiPriority w:val="99"/>
    <w:rsid w:val="00EC7540"/>
    <w:rPr>
      <w:rFonts w:ascii="Times New Roman" w:hAnsi="Times New Roman"/>
      <w:b/>
      <w:spacing w:val="0"/>
      <w:sz w:val="21"/>
      <w:shd w:val="clear" w:color="auto" w:fill="FFFFFF"/>
    </w:rPr>
  </w:style>
  <w:style w:type="character" w:customStyle="1" w:styleId="Zag11">
    <w:name w:val="Zag_11"/>
    <w:uiPriority w:val="99"/>
    <w:rsid w:val="00EC7540"/>
  </w:style>
  <w:style w:type="character" w:customStyle="1" w:styleId="55">
    <w:name w:val="Основной текст + Полужирный55"/>
    <w:uiPriority w:val="99"/>
    <w:rsid w:val="00BB5BFB"/>
    <w:rPr>
      <w:rFonts w:ascii="Times New Roman" w:hAnsi="Times New Roman"/>
      <w:b/>
      <w:sz w:val="21"/>
      <w:shd w:val="clear" w:color="auto" w:fill="FFFFFF"/>
    </w:rPr>
  </w:style>
  <w:style w:type="paragraph" w:styleId="ab">
    <w:name w:val="footnote text"/>
    <w:basedOn w:val="a"/>
    <w:link w:val="ac"/>
    <w:uiPriority w:val="99"/>
    <w:semiHidden/>
    <w:rsid w:val="00133137"/>
    <w:rPr>
      <w:sz w:val="20"/>
      <w:szCs w:val="20"/>
    </w:rPr>
  </w:style>
  <w:style w:type="character" w:customStyle="1" w:styleId="ac">
    <w:name w:val="Текст сноски Знак"/>
    <w:link w:val="ab"/>
    <w:uiPriority w:val="99"/>
    <w:semiHidden/>
    <w:locked/>
    <w:rsid w:val="00133137"/>
    <w:rPr>
      <w:rFonts w:ascii="Times New Roman" w:hAnsi="Times New Roman" w:cs="Times New Roman"/>
      <w:sz w:val="20"/>
      <w:szCs w:val="20"/>
      <w:lang w:eastAsia="ru-RU"/>
    </w:rPr>
  </w:style>
  <w:style w:type="character" w:styleId="ad">
    <w:name w:val="footnote reference"/>
    <w:uiPriority w:val="99"/>
    <w:semiHidden/>
    <w:rsid w:val="00133137"/>
    <w:rPr>
      <w:rFonts w:cs="Times New Roman"/>
      <w:vertAlign w:val="superscript"/>
    </w:rPr>
  </w:style>
  <w:style w:type="table" w:styleId="ae">
    <w:name w:val="Table Grid"/>
    <w:basedOn w:val="a1"/>
    <w:uiPriority w:val="59"/>
    <w:rsid w:val="0013313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rsid w:val="00886426"/>
    <w:rPr>
      <w:rFonts w:cs="Times New Roman"/>
      <w:color w:val="0000FF"/>
      <w:u w:val="single"/>
    </w:rPr>
  </w:style>
  <w:style w:type="paragraph" w:styleId="21">
    <w:name w:val="Body Text Indent 2"/>
    <w:basedOn w:val="a"/>
    <w:link w:val="22"/>
    <w:uiPriority w:val="99"/>
    <w:rsid w:val="00886426"/>
    <w:pPr>
      <w:spacing w:after="120" w:line="480" w:lineRule="auto"/>
      <w:ind w:left="283"/>
    </w:pPr>
    <w:rPr>
      <w:rFonts w:ascii="Calibri" w:eastAsia="Calibri" w:hAnsi="Calibri"/>
      <w:sz w:val="22"/>
      <w:szCs w:val="22"/>
      <w:lang w:eastAsia="en-US"/>
    </w:rPr>
  </w:style>
  <w:style w:type="character" w:customStyle="1" w:styleId="22">
    <w:name w:val="Основной текст с отступом 2 Знак"/>
    <w:link w:val="21"/>
    <w:uiPriority w:val="99"/>
    <w:locked/>
    <w:rsid w:val="00886426"/>
    <w:rPr>
      <w:rFonts w:ascii="Calibri" w:eastAsia="Times New Roman" w:hAnsi="Calibri" w:cs="Times New Roman"/>
    </w:rPr>
  </w:style>
  <w:style w:type="paragraph" w:customStyle="1" w:styleId="af0">
    <w:name w:val="Новый"/>
    <w:basedOn w:val="a"/>
    <w:uiPriority w:val="99"/>
    <w:rsid w:val="00886426"/>
    <w:pPr>
      <w:spacing w:line="360" w:lineRule="auto"/>
      <w:ind w:firstLine="454"/>
      <w:jc w:val="both"/>
    </w:pPr>
    <w:rPr>
      <w:sz w:val="28"/>
      <w:lang w:eastAsia="en-US"/>
    </w:rPr>
  </w:style>
  <w:style w:type="paragraph" w:customStyle="1" w:styleId="msonormalcxspmiddle">
    <w:name w:val="msonormalcxspmiddle"/>
    <w:basedOn w:val="a"/>
    <w:uiPriority w:val="99"/>
    <w:rsid w:val="00886426"/>
    <w:pPr>
      <w:widowControl w:val="0"/>
      <w:suppressAutoHyphens/>
      <w:spacing w:before="280" w:after="280"/>
    </w:pPr>
    <w:rPr>
      <w:rFonts w:eastAsia="Arial Unicode MS" w:cs="Tahoma"/>
      <w:color w:val="000000"/>
      <w:lang w:val="en-US" w:eastAsia="ar-SA"/>
    </w:rPr>
  </w:style>
  <w:style w:type="paragraph" w:customStyle="1" w:styleId="af1">
    <w:name w:val="А_основной"/>
    <w:basedOn w:val="a"/>
    <w:link w:val="af2"/>
    <w:qFormat/>
    <w:rsid w:val="00886426"/>
    <w:pPr>
      <w:spacing w:line="360" w:lineRule="auto"/>
      <w:ind w:firstLine="454"/>
      <w:jc w:val="both"/>
    </w:pPr>
    <w:rPr>
      <w:rFonts w:eastAsia="Calibri"/>
      <w:sz w:val="28"/>
      <w:szCs w:val="28"/>
    </w:rPr>
  </w:style>
  <w:style w:type="character" w:customStyle="1" w:styleId="af2">
    <w:name w:val="А_основной Знак"/>
    <w:link w:val="af1"/>
    <w:locked/>
    <w:rsid w:val="00886426"/>
    <w:rPr>
      <w:rFonts w:ascii="Times New Roman" w:eastAsia="Times New Roman" w:hAnsi="Times New Roman"/>
      <w:sz w:val="28"/>
    </w:rPr>
  </w:style>
  <w:style w:type="paragraph" w:styleId="af3">
    <w:name w:val="endnote text"/>
    <w:basedOn w:val="a"/>
    <w:link w:val="af4"/>
    <w:uiPriority w:val="99"/>
    <w:semiHidden/>
    <w:unhideWhenUsed/>
    <w:rsid w:val="00C07B12"/>
    <w:rPr>
      <w:sz w:val="20"/>
      <w:szCs w:val="20"/>
    </w:rPr>
  </w:style>
  <w:style w:type="character" w:customStyle="1" w:styleId="af4">
    <w:name w:val="Текст концевой сноски Знак"/>
    <w:link w:val="af3"/>
    <w:uiPriority w:val="99"/>
    <w:semiHidden/>
    <w:rsid w:val="00C07B12"/>
    <w:rPr>
      <w:rFonts w:ascii="Times New Roman" w:eastAsia="Times New Roman" w:hAnsi="Times New Roman"/>
    </w:rPr>
  </w:style>
  <w:style w:type="character" w:styleId="af5">
    <w:name w:val="endnote reference"/>
    <w:uiPriority w:val="99"/>
    <w:semiHidden/>
    <w:unhideWhenUsed/>
    <w:rsid w:val="00C07B12"/>
    <w:rPr>
      <w:vertAlign w:val="superscript"/>
    </w:rPr>
  </w:style>
  <w:style w:type="character" w:customStyle="1" w:styleId="20">
    <w:name w:val="Заголовок 2 Знак"/>
    <w:basedOn w:val="a0"/>
    <w:link w:val="2"/>
    <w:rsid w:val="00C926D1"/>
    <w:rPr>
      <w:rFonts w:ascii="Arial" w:eastAsia="Times New Roman" w:hAnsi="Arial" w:cs="Arial"/>
      <w:b/>
      <w:bCs/>
      <w:i/>
      <w:iCs/>
      <w:sz w:val="28"/>
      <w:szCs w:val="28"/>
    </w:rPr>
  </w:style>
  <w:style w:type="character" w:customStyle="1" w:styleId="30">
    <w:name w:val="Заголовок 3 Знак"/>
    <w:basedOn w:val="a0"/>
    <w:link w:val="3"/>
    <w:rsid w:val="00C926D1"/>
    <w:rPr>
      <w:rFonts w:ascii="Arial" w:eastAsia="Times New Roman" w:hAnsi="Arial" w:cs="Arial"/>
      <w:b/>
      <w:bCs/>
      <w:sz w:val="26"/>
      <w:szCs w:val="26"/>
    </w:rPr>
  </w:style>
  <w:style w:type="character" w:customStyle="1" w:styleId="40">
    <w:name w:val="Заголовок 4 Знак"/>
    <w:basedOn w:val="a0"/>
    <w:link w:val="4"/>
    <w:semiHidden/>
    <w:rsid w:val="00C926D1"/>
    <w:rPr>
      <w:rFonts w:ascii="Times New Roman" w:eastAsia="Times New Roman" w:hAnsi="Times New Roman"/>
      <w:b/>
      <w:bCs/>
      <w:sz w:val="28"/>
      <w:szCs w:val="28"/>
    </w:rPr>
  </w:style>
  <w:style w:type="paragraph" w:styleId="af6">
    <w:name w:val="Body Text Indent"/>
    <w:basedOn w:val="a"/>
    <w:link w:val="af7"/>
    <w:uiPriority w:val="99"/>
    <w:unhideWhenUsed/>
    <w:rsid w:val="00C926D1"/>
    <w:pPr>
      <w:spacing w:after="120"/>
      <w:ind w:left="283"/>
    </w:pPr>
  </w:style>
  <w:style w:type="character" w:customStyle="1" w:styleId="af7">
    <w:name w:val="Основной текст с отступом Знак"/>
    <w:basedOn w:val="a0"/>
    <w:link w:val="af6"/>
    <w:uiPriority w:val="99"/>
    <w:rsid w:val="00C926D1"/>
    <w:rPr>
      <w:rFonts w:ascii="Times New Roman" w:eastAsia="Times New Roman" w:hAnsi="Times New Roman"/>
      <w:sz w:val="24"/>
      <w:szCs w:val="24"/>
    </w:rPr>
  </w:style>
  <w:style w:type="character" w:customStyle="1" w:styleId="a4">
    <w:name w:val="Абзац списка Знак"/>
    <w:link w:val="a3"/>
    <w:uiPriority w:val="99"/>
    <w:locked/>
    <w:rsid w:val="00C926D1"/>
    <w:rPr>
      <w:rFonts w:ascii="Times New Roman" w:eastAsia="Times New Roman" w:hAnsi="Times New Roman"/>
      <w:sz w:val="24"/>
      <w:szCs w:val="24"/>
    </w:rPr>
  </w:style>
  <w:style w:type="character" w:customStyle="1" w:styleId="dash041e005f0431005f044b005f0447005f043d005f044b005f0439005f005fchar1char1">
    <w:name w:val="dash041e_005f0431_005f044b_005f0447_005f043d_005f044b_005f0439_005f_005fchar1__char1"/>
    <w:rsid w:val="00C926D1"/>
    <w:rPr>
      <w:rFonts w:ascii="Times New Roman" w:hAnsi="Times New Roman" w:cs="Times New Roman" w:hint="default"/>
      <w:strike w:val="0"/>
      <w:dstrike w:val="0"/>
      <w:sz w:val="24"/>
      <w:szCs w:val="24"/>
      <w:u w:val="none"/>
      <w:effect w:val="none"/>
    </w:rPr>
  </w:style>
  <w:style w:type="character" w:customStyle="1" w:styleId="10">
    <w:name w:val="Заголовок 1 Знак"/>
    <w:basedOn w:val="a0"/>
    <w:link w:val="1"/>
    <w:rsid w:val="00C521DB"/>
    <w:rPr>
      <w:rFonts w:ascii="Arial" w:eastAsia="Times New Roman" w:hAnsi="Arial"/>
      <w:b/>
      <w:bCs/>
      <w:kern w:val="32"/>
      <w:sz w:val="32"/>
      <w:szCs w:val="32"/>
    </w:rPr>
  </w:style>
  <w:style w:type="character" w:customStyle="1" w:styleId="70">
    <w:name w:val="Заголовок 7 Знак"/>
    <w:basedOn w:val="a0"/>
    <w:link w:val="7"/>
    <w:uiPriority w:val="99"/>
    <w:rsid w:val="00C521DB"/>
    <w:rPr>
      <w:rFonts w:ascii="Times New Roman" w:eastAsia="Times New Roman" w:hAnsi="Times New Roman"/>
      <w:b/>
      <w:sz w:val="24"/>
    </w:rPr>
  </w:style>
  <w:style w:type="character" w:customStyle="1" w:styleId="80">
    <w:name w:val="Заголовок 8 Знак"/>
    <w:basedOn w:val="a0"/>
    <w:link w:val="8"/>
    <w:uiPriority w:val="99"/>
    <w:rsid w:val="00C521DB"/>
    <w:rPr>
      <w:rFonts w:ascii="Times New Roman" w:eastAsia="Times New Roman" w:hAnsi="Times New Roman"/>
      <w:b/>
      <w:sz w:val="40"/>
    </w:rPr>
  </w:style>
  <w:style w:type="character" w:customStyle="1" w:styleId="90">
    <w:name w:val="Заголовок 9 Знак"/>
    <w:basedOn w:val="a0"/>
    <w:link w:val="9"/>
    <w:uiPriority w:val="99"/>
    <w:rsid w:val="00C521DB"/>
    <w:rPr>
      <w:rFonts w:ascii="Times New Roman" w:eastAsia="Times New Roman" w:hAnsi="Times New Roman"/>
      <w:b/>
      <w:sz w:val="22"/>
    </w:rPr>
  </w:style>
  <w:style w:type="character" w:styleId="af8">
    <w:name w:val="FollowedHyperlink"/>
    <w:uiPriority w:val="99"/>
    <w:unhideWhenUsed/>
    <w:rsid w:val="00C521DB"/>
    <w:rPr>
      <w:color w:val="800080"/>
      <w:u w:val="single"/>
    </w:rPr>
  </w:style>
  <w:style w:type="paragraph" w:styleId="af9">
    <w:name w:val="header"/>
    <w:basedOn w:val="a"/>
    <w:link w:val="afa"/>
    <w:uiPriority w:val="99"/>
    <w:unhideWhenUsed/>
    <w:rsid w:val="00C521DB"/>
    <w:pPr>
      <w:tabs>
        <w:tab w:val="center" w:pos="4677"/>
        <w:tab w:val="right" w:pos="9355"/>
      </w:tabs>
    </w:pPr>
  </w:style>
  <w:style w:type="character" w:customStyle="1" w:styleId="afa">
    <w:name w:val="Верхний колонтитул Знак"/>
    <w:basedOn w:val="a0"/>
    <w:link w:val="af9"/>
    <w:uiPriority w:val="99"/>
    <w:rsid w:val="00C521DB"/>
    <w:rPr>
      <w:rFonts w:ascii="Times New Roman" w:eastAsia="Times New Roman" w:hAnsi="Times New Roman"/>
      <w:sz w:val="24"/>
      <w:szCs w:val="24"/>
    </w:rPr>
  </w:style>
  <w:style w:type="paragraph" w:styleId="afb">
    <w:name w:val="footer"/>
    <w:basedOn w:val="a"/>
    <w:link w:val="afc"/>
    <w:uiPriority w:val="99"/>
    <w:unhideWhenUsed/>
    <w:rsid w:val="00C521DB"/>
    <w:pPr>
      <w:tabs>
        <w:tab w:val="center" w:pos="4677"/>
        <w:tab w:val="right" w:pos="9355"/>
      </w:tabs>
    </w:pPr>
  </w:style>
  <w:style w:type="character" w:customStyle="1" w:styleId="afc">
    <w:name w:val="Нижний колонтитул Знак"/>
    <w:basedOn w:val="a0"/>
    <w:link w:val="afb"/>
    <w:uiPriority w:val="99"/>
    <w:rsid w:val="00C521DB"/>
    <w:rPr>
      <w:rFonts w:ascii="Times New Roman" w:eastAsia="Times New Roman" w:hAnsi="Times New Roman"/>
      <w:sz w:val="24"/>
      <w:szCs w:val="24"/>
    </w:rPr>
  </w:style>
  <w:style w:type="paragraph" w:styleId="afd">
    <w:name w:val="List"/>
    <w:basedOn w:val="a6"/>
    <w:uiPriority w:val="99"/>
    <w:unhideWhenUsed/>
    <w:rsid w:val="00C521DB"/>
    <w:pPr>
      <w:widowControl w:val="0"/>
      <w:shd w:val="clear" w:color="auto" w:fill="auto"/>
      <w:suppressAutoHyphens/>
      <w:autoSpaceDE w:val="0"/>
      <w:spacing w:after="120" w:line="240" w:lineRule="auto"/>
      <w:jc w:val="left"/>
    </w:pPr>
    <w:rPr>
      <w:rFonts w:eastAsia="Times New Roman" w:cs="Mangal"/>
      <w:sz w:val="20"/>
      <w:szCs w:val="20"/>
      <w:lang w:eastAsia="ar-SA"/>
    </w:rPr>
  </w:style>
  <w:style w:type="paragraph" w:styleId="afe">
    <w:name w:val="Subtitle"/>
    <w:basedOn w:val="a"/>
    <w:next w:val="a"/>
    <w:link w:val="12"/>
    <w:uiPriority w:val="99"/>
    <w:qFormat/>
    <w:locked/>
    <w:rsid w:val="00C521DB"/>
    <w:pPr>
      <w:widowControl w:val="0"/>
      <w:suppressAutoHyphens/>
      <w:autoSpaceDE w:val="0"/>
    </w:pPr>
    <w:rPr>
      <w:rFonts w:ascii="Cambria" w:hAnsi="Cambria"/>
      <w:i/>
      <w:iCs/>
      <w:color w:val="4F81BD"/>
      <w:spacing w:val="15"/>
      <w:lang w:eastAsia="ar-SA"/>
    </w:rPr>
  </w:style>
  <w:style w:type="character" w:customStyle="1" w:styleId="aff">
    <w:name w:val="Подзаголовок Знак"/>
    <w:basedOn w:val="a0"/>
    <w:uiPriority w:val="99"/>
    <w:rsid w:val="00C521DB"/>
    <w:rPr>
      <w:rFonts w:asciiTheme="minorHAnsi" w:eastAsiaTheme="minorEastAsia" w:hAnsiTheme="minorHAnsi" w:cstheme="minorBidi"/>
      <w:color w:val="5A5A5A" w:themeColor="text1" w:themeTint="A5"/>
      <w:spacing w:val="15"/>
      <w:sz w:val="22"/>
      <w:szCs w:val="22"/>
    </w:rPr>
  </w:style>
  <w:style w:type="paragraph" w:styleId="31">
    <w:name w:val="Body Text Indent 3"/>
    <w:basedOn w:val="a"/>
    <w:link w:val="32"/>
    <w:uiPriority w:val="99"/>
    <w:unhideWhenUsed/>
    <w:rsid w:val="00C521DB"/>
    <w:pPr>
      <w:ind w:firstLine="720"/>
      <w:jc w:val="both"/>
    </w:pPr>
  </w:style>
  <w:style w:type="character" w:customStyle="1" w:styleId="32">
    <w:name w:val="Основной текст с отступом 3 Знак"/>
    <w:basedOn w:val="a0"/>
    <w:link w:val="31"/>
    <w:uiPriority w:val="99"/>
    <w:rsid w:val="00C521DB"/>
    <w:rPr>
      <w:rFonts w:ascii="Times New Roman" w:eastAsia="Times New Roman" w:hAnsi="Times New Roman"/>
      <w:sz w:val="24"/>
      <w:szCs w:val="24"/>
    </w:rPr>
  </w:style>
  <w:style w:type="paragraph" w:styleId="aff0">
    <w:name w:val="Block Text"/>
    <w:basedOn w:val="a"/>
    <w:uiPriority w:val="99"/>
    <w:semiHidden/>
    <w:unhideWhenUsed/>
    <w:rsid w:val="00C521DB"/>
    <w:pPr>
      <w:tabs>
        <w:tab w:val="left" w:pos="6804"/>
      </w:tabs>
      <w:spacing w:line="360" w:lineRule="auto"/>
      <w:ind w:left="567" w:right="1502"/>
      <w:jc w:val="both"/>
    </w:pPr>
    <w:rPr>
      <w:sz w:val="20"/>
      <w:szCs w:val="20"/>
    </w:rPr>
  </w:style>
  <w:style w:type="paragraph" w:styleId="aff1">
    <w:name w:val="Balloon Text"/>
    <w:basedOn w:val="a"/>
    <w:link w:val="13"/>
    <w:uiPriority w:val="99"/>
    <w:unhideWhenUsed/>
    <w:rsid w:val="00C521DB"/>
    <w:pPr>
      <w:widowControl w:val="0"/>
      <w:suppressAutoHyphens/>
      <w:autoSpaceDE w:val="0"/>
    </w:pPr>
    <w:rPr>
      <w:rFonts w:ascii="Tahoma" w:hAnsi="Tahoma"/>
      <w:sz w:val="16"/>
      <w:szCs w:val="16"/>
      <w:lang w:eastAsia="ar-SA"/>
    </w:rPr>
  </w:style>
  <w:style w:type="character" w:customStyle="1" w:styleId="aff2">
    <w:name w:val="Текст выноски Знак"/>
    <w:basedOn w:val="a0"/>
    <w:uiPriority w:val="99"/>
    <w:rsid w:val="00C521DB"/>
    <w:rPr>
      <w:rFonts w:ascii="Segoe UI" w:eastAsia="Times New Roman" w:hAnsi="Segoe UI" w:cs="Segoe UI"/>
      <w:sz w:val="18"/>
      <w:szCs w:val="18"/>
    </w:rPr>
  </w:style>
  <w:style w:type="character" w:customStyle="1" w:styleId="aa">
    <w:name w:val="Без интервала Знак"/>
    <w:link w:val="a9"/>
    <w:locked/>
    <w:rsid w:val="00C521DB"/>
    <w:rPr>
      <w:rFonts w:eastAsia="Times New Roman"/>
      <w:sz w:val="22"/>
      <w:szCs w:val="22"/>
    </w:rPr>
  </w:style>
  <w:style w:type="paragraph" w:styleId="aff3">
    <w:name w:val="Intense Quote"/>
    <w:basedOn w:val="a"/>
    <w:next w:val="a"/>
    <w:link w:val="14"/>
    <w:uiPriority w:val="99"/>
    <w:qFormat/>
    <w:rsid w:val="00C521DB"/>
    <w:pPr>
      <w:widowControl w:val="0"/>
      <w:pBdr>
        <w:bottom w:val="single" w:sz="4" w:space="4" w:color="808080"/>
      </w:pBdr>
      <w:suppressAutoHyphens/>
      <w:autoSpaceDE w:val="0"/>
      <w:spacing w:before="200" w:after="280"/>
      <w:ind w:left="936" w:right="936"/>
    </w:pPr>
    <w:rPr>
      <w:rFonts w:ascii="Arial" w:hAnsi="Arial"/>
      <w:b/>
      <w:bCs/>
      <w:i/>
      <w:iCs/>
      <w:color w:val="4F81BD"/>
      <w:sz w:val="20"/>
      <w:szCs w:val="20"/>
      <w:lang w:eastAsia="ar-SA"/>
    </w:rPr>
  </w:style>
  <w:style w:type="character" w:customStyle="1" w:styleId="aff4">
    <w:name w:val="Выделенная цитата Знак"/>
    <w:basedOn w:val="a0"/>
    <w:uiPriority w:val="99"/>
    <w:rsid w:val="00C521DB"/>
    <w:rPr>
      <w:rFonts w:ascii="Times New Roman" w:eastAsia="Times New Roman" w:hAnsi="Times New Roman"/>
      <w:i/>
      <w:iCs/>
      <w:color w:val="4F81BD" w:themeColor="accent1"/>
      <w:sz w:val="24"/>
      <w:szCs w:val="24"/>
    </w:rPr>
  </w:style>
  <w:style w:type="paragraph" w:customStyle="1" w:styleId="FR2">
    <w:name w:val="FR2"/>
    <w:uiPriority w:val="99"/>
    <w:rsid w:val="00C521DB"/>
    <w:pPr>
      <w:widowControl w:val="0"/>
      <w:jc w:val="center"/>
    </w:pPr>
    <w:rPr>
      <w:rFonts w:ascii="Times New Roman" w:eastAsia="Times New Roman" w:hAnsi="Times New Roman"/>
      <w:b/>
      <w:sz w:val="32"/>
    </w:rPr>
  </w:style>
  <w:style w:type="paragraph" w:customStyle="1" w:styleId="15">
    <w:name w:val="Знак1"/>
    <w:basedOn w:val="a"/>
    <w:uiPriority w:val="99"/>
    <w:rsid w:val="00C521DB"/>
    <w:pPr>
      <w:spacing w:after="160" w:line="240" w:lineRule="exact"/>
    </w:pPr>
    <w:rPr>
      <w:rFonts w:ascii="Verdana" w:hAnsi="Verdana"/>
      <w:sz w:val="20"/>
      <w:szCs w:val="20"/>
      <w:lang w:val="en-US" w:eastAsia="en-US"/>
    </w:rPr>
  </w:style>
  <w:style w:type="paragraph" w:customStyle="1" w:styleId="Style2">
    <w:name w:val="Style2"/>
    <w:basedOn w:val="a"/>
    <w:uiPriority w:val="99"/>
    <w:rsid w:val="00C521DB"/>
    <w:pPr>
      <w:widowControl w:val="0"/>
      <w:autoSpaceDE w:val="0"/>
      <w:autoSpaceDN w:val="0"/>
      <w:adjustRightInd w:val="0"/>
    </w:pPr>
    <w:rPr>
      <w:rFonts w:ascii="Microsoft Sans Serif" w:hAnsi="Microsoft Sans Serif" w:cs="Microsoft Sans Serif"/>
    </w:rPr>
  </w:style>
  <w:style w:type="paragraph" w:customStyle="1" w:styleId="Style8">
    <w:name w:val="Style8"/>
    <w:basedOn w:val="a"/>
    <w:uiPriority w:val="99"/>
    <w:rsid w:val="00C521DB"/>
    <w:pPr>
      <w:widowControl w:val="0"/>
      <w:autoSpaceDE w:val="0"/>
      <w:autoSpaceDN w:val="0"/>
      <w:adjustRightInd w:val="0"/>
      <w:spacing w:line="360" w:lineRule="exact"/>
      <w:jc w:val="both"/>
    </w:pPr>
    <w:rPr>
      <w:rFonts w:ascii="Franklin Gothic Book" w:hAnsi="Franklin Gothic Book"/>
    </w:rPr>
  </w:style>
  <w:style w:type="paragraph" w:customStyle="1" w:styleId="Style4">
    <w:name w:val="Style4"/>
    <w:basedOn w:val="a"/>
    <w:uiPriority w:val="99"/>
    <w:rsid w:val="00C521DB"/>
    <w:pPr>
      <w:widowControl w:val="0"/>
      <w:autoSpaceDE w:val="0"/>
      <w:autoSpaceDN w:val="0"/>
      <w:adjustRightInd w:val="0"/>
    </w:pPr>
    <w:rPr>
      <w:rFonts w:ascii="Microsoft Sans Serif" w:hAnsi="Microsoft Sans Serif"/>
    </w:rPr>
  </w:style>
  <w:style w:type="paragraph" w:customStyle="1" w:styleId="Style6">
    <w:name w:val="Style6"/>
    <w:basedOn w:val="a"/>
    <w:uiPriority w:val="99"/>
    <w:rsid w:val="00C521DB"/>
    <w:pPr>
      <w:widowControl w:val="0"/>
      <w:autoSpaceDE w:val="0"/>
      <w:autoSpaceDN w:val="0"/>
      <w:adjustRightInd w:val="0"/>
    </w:pPr>
    <w:rPr>
      <w:rFonts w:ascii="Microsoft Sans Serif" w:hAnsi="Microsoft Sans Serif"/>
    </w:rPr>
  </w:style>
  <w:style w:type="paragraph" w:customStyle="1" w:styleId="dash041e005f0431005f044b005f0447005f043d005f044b005f0439">
    <w:name w:val="dash041e_005f0431_005f044b_005f0447_005f043d_005f044b_005f0439"/>
    <w:basedOn w:val="a"/>
    <w:uiPriority w:val="99"/>
    <w:rsid w:val="00C521DB"/>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C521DB"/>
    <w:pPr>
      <w:ind w:left="720" w:firstLine="700"/>
      <w:jc w:val="both"/>
    </w:pPr>
  </w:style>
  <w:style w:type="paragraph" w:customStyle="1" w:styleId="210">
    <w:name w:val="Основной текст 21"/>
    <w:basedOn w:val="a"/>
    <w:uiPriority w:val="99"/>
    <w:rsid w:val="00C521DB"/>
    <w:pPr>
      <w:suppressAutoHyphens/>
      <w:spacing w:line="100" w:lineRule="atLeast"/>
    </w:pPr>
    <w:rPr>
      <w:rFonts w:eastAsia="Lucida Sans Unicode" w:cs="Tahoma"/>
      <w:kern w:val="2"/>
      <w:lang w:eastAsia="hi-IN" w:bidi="hi-IN"/>
    </w:rPr>
  </w:style>
  <w:style w:type="paragraph" w:customStyle="1" w:styleId="c4">
    <w:name w:val="c4"/>
    <w:basedOn w:val="a"/>
    <w:rsid w:val="00C521DB"/>
    <w:pPr>
      <w:spacing w:before="90" w:after="90"/>
    </w:pPr>
  </w:style>
  <w:style w:type="paragraph" w:customStyle="1" w:styleId="c2">
    <w:name w:val="c2"/>
    <w:basedOn w:val="a"/>
    <w:uiPriority w:val="99"/>
    <w:rsid w:val="00C521DB"/>
    <w:pPr>
      <w:spacing w:before="90" w:after="90"/>
    </w:pPr>
  </w:style>
  <w:style w:type="paragraph" w:customStyle="1" w:styleId="c5c28">
    <w:name w:val="c5 c28"/>
    <w:basedOn w:val="a"/>
    <w:uiPriority w:val="99"/>
    <w:rsid w:val="00C521DB"/>
    <w:pPr>
      <w:spacing w:before="90" w:after="90"/>
    </w:pPr>
  </w:style>
  <w:style w:type="paragraph" w:customStyle="1" w:styleId="23">
    <w:name w:val="Знак2"/>
    <w:basedOn w:val="a"/>
    <w:uiPriority w:val="99"/>
    <w:rsid w:val="00C521DB"/>
    <w:pPr>
      <w:spacing w:after="160" w:line="240" w:lineRule="exact"/>
    </w:pPr>
    <w:rPr>
      <w:rFonts w:ascii="Verdana" w:hAnsi="Verdana"/>
      <w:sz w:val="20"/>
      <w:szCs w:val="20"/>
      <w:lang w:val="en-US" w:eastAsia="en-US"/>
    </w:rPr>
  </w:style>
  <w:style w:type="character" w:customStyle="1" w:styleId="16">
    <w:name w:val="Заголовок №1_"/>
    <w:link w:val="17"/>
    <w:locked/>
    <w:rsid w:val="00C521DB"/>
    <w:rPr>
      <w:rFonts w:ascii="Arial" w:hAnsi="Arial" w:cs="Arial"/>
      <w:b/>
      <w:bCs/>
      <w:shd w:val="clear" w:color="auto" w:fill="FFFFFF"/>
    </w:rPr>
  </w:style>
  <w:style w:type="paragraph" w:customStyle="1" w:styleId="17">
    <w:name w:val="Заголовок №1"/>
    <w:basedOn w:val="a"/>
    <w:link w:val="16"/>
    <w:rsid w:val="00C521DB"/>
    <w:pPr>
      <w:shd w:val="clear" w:color="auto" w:fill="FFFFFF"/>
      <w:spacing w:after="240" w:line="240" w:lineRule="atLeast"/>
      <w:outlineLvl w:val="0"/>
    </w:pPr>
    <w:rPr>
      <w:rFonts w:ascii="Arial" w:eastAsia="Calibri" w:hAnsi="Arial" w:cs="Arial"/>
      <w:b/>
      <w:bCs/>
      <w:sz w:val="20"/>
      <w:szCs w:val="20"/>
    </w:rPr>
  </w:style>
  <w:style w:type="paragraph" w:customStyle="1" w:styleId="c14">
    <w:name w:val="c14"/>
    <w:basedOn w:val="a"/>
    <w:uiPriority w:val="99"/>
    <w:rsid w:val="00C521DB"/>
    <w:pPr>
      <w:spacing w:before="100" w:beforeAutospacing="1" w:after="100" w:afterAutospacing="1"/>
    </w:pPr>
  </w:style>
  <w:style w:type="paragraph" w:customStyle="1" w:styleId="c54">
    <w:name w:val="c54"/>
    <w:basedOn w:val="a"/>
    <w:uiPriority w:val="99"/>
    <w:rsid w:val="00C521DB"/>
    <w:pPr>
      <w:spacing w:before="100" w:beforeAutospacing="1" w:after="100" w:afterAutospacing="1"/>
    </w:pPr>
  </w:style>
  <w:style w:type="paragraph" w:customStyle="1" w:styleId="c46">
    <w:name w:val="c46"/>
    <w:basedOn w:val="a"/>
    <w:uiPriority w:val="99"/>
    <w:rsid w:val="00C521DB"/>
    <w:pPr>
      <w:spacing w:before="100" w:beforeAutospacing="1" w:after="100" w:afterAutospacing="1"/>
    </w:pPr>
  </w:style>
  <w:style w:type="paragraph" w:customStyle="1" w:styleId="18">
    <w:name w:val="Название1"/>
    <w:basedOn w:val="a"/>
    <w:uiPriority w:val="99"/>
    <w:rsid w:val="00C521DB"/>
    <w:pPr>
      <w:widowControl w:val="0"/>
      <w:suppressLineNumbers/>
      <w:suppressAutoHyphens/>
      <w:autoSpaceDE w:val="0"/>
      <w:spacing w:before="120" w:after="120"/>
    </w:pPr>
    <w:rPr>
      <w:rFonts w:cs="Mangal"/>
      <w:i/>
      <w:iCs/>
      <w:lang w:eastAsia="ar-SA"/>
    </w:rPr>
  </w:style>
  <w:style w:type="paragraph" w:customStyle="1" w:styleId="19">
    <w:name w:val="Указатель1"/>
    <w:basedOn w:val="a"/>
    <w:uiPriority w:val="99"/>
    <w:rsid w:val="00C521DB"/>
    <w:pPr>
      <w:widowControl w:val="0"/>
      <w:suppressLineNumbers/>
      <w:suppressAutoHyphens/>
      <w:autoSpaceDE w:val="0"/>
    </w:pPr>
    <w:rPr>
      <w:rFonts w:cs="Mangal"/>
      <w:sz w:val="20"/>
      <w:szCs w:val="20"/>
      <w:lang w:eastAsia="ar-SA"/>
    </w:rPr>
  </w:style>
  <w:style w:type="paragraph" w:customStyle="1" w:styleId="1a">
    <w:name w:val="Схема документа1"/>
    <w:basedOn w:val="a"/>
    <w:uiPriority w:val="99"/>
    <w:rsid w:val="00C521DB"/>
    <w:pPr>
      <w:widowControl w:val="0"/>
      <w:suppressAutoHyphens/>
      <w:autoSpaceDE w:val="0"/>
    </w:pPr>
    <w:rPr>
      <w:rFonts w:ascii="Tahoma" w:hAnsi="Tahoma" w:cs="Tahoma"/>
      <w:sz w:val="16"/>
      <w:szCs w:val="16"/>
      <w:lang w:eastAsia="ar-SA"/>
    </w:rPr>
  </w:style>
  <w:style w:type="paragraph" w:customStyle="1" w:styleId="aff5">
    <w:name w:val="Содержимое таблицы"/>
    <w:basedOn w:val="a"/>
    <w:uiPriority w:val="99"/>
    <w:rsid w:val="00C521DB"/>
    <w:pPr>
      <w:widowControl w:val="0"/>
      <w:suppressLineNumbers/>
      <w:suppressAutoHyphens/>
      <w:autoSpaceDE w:val="0"/>
    </w:pPr>
    <w:rPr>
      <w:sz w:val="20"/>
      <w:szCs w:val="20"/>
      <w:lang w:eastAsia="ar-SA"/>
    </w:rPr>
  </w:style>
  <w:style w:type="paragraph" w:customStyle="1" w:styleId="aff6">
    <w:name w:val="Заголовок таблицы"/>
    <w:basedOn w:val="aff5"/>
    <w:uiPriority w:val="99"/>
    <w:rsid w:val="00C521DB"/>
    <w:pPr>
      <w:jc w:val="center"/>
    </w:pPr>
    <w:rPr>
      <w:b/>
      <w:bCs/>
    </w:rPr>
  </w:style>
  <w:style w:type="paragraph" w:customStyle="1" w:styleId="aff7">
    <w:name w:val="Содержимое врезки"/>
    <w:basedOn w:val="a6"/>
    <w:uiPriority w:val="99"/>
    <w:rsid w:val="00C521DB"/>
    <w:pPr>
      <w:widowControl w:val="0"/>
      <w:shd w:val="clear" w:color="auto" w:fill="auto"/>
      <w:suppressAutoHyphens/>
      <w:autoSpaceDE w:val="0"/>
      <w:spacing w:after="120" w:line="240" w:lineRule="auto"/>
      <w:jc w:val="left"/>
    </w:pPr>
    <w:rPr>
      <w:rFonts w:eastAsia="Times New Roman"/>
      <w:sz w:val="20"/>
      <w:szCs w:val="20"/>
      <w:lang w:eastAsia="ar-SA"/>
    </w:rPr>
  </w:style>
  <w:style w:type="paragraph" w:customStyle="1" w:styleId="1b">
    <w:name w:val="Абзац списка1"/>
    <w:basedOn w:val="a"/>
    <w:uiPriority w:val="99"/>
    <w:rsid w:val="00C521DB"/>
    <w:pPr>
      <w:spacing w:after="200" w:line="276" w:lineRule="auto"/>
      <w:ind w:left="720"/>
      <w:contextualSpacing/>
    </w:pPr>
    <w:rPr>
      <w:rFonts w:ascii="Calibri" w:hAnsi="Calibri"/>
      <w:sz w:val="22"/>
      <w:szCs w:val="22"/>
    </w:rPr>
  </w:style>
  <w:style w:type="paragraph" w:customStyle="1" w:styleId="aff8">
    <w:name w:val="Стиль"/>
    <w:rsid w:val="00C521DB"/>
    <w:pPr>
      <w:widowControl w:val="0"/>
      <w:autoSpaceDE w:val="0"/>
      <w:autoSpaceDN w:val="0"/>
      <w:adjustRightInd w:val="0"/>
    </w:pPr>
    <w:rPr>
      <w:rFonts w:ascii="Times New Roman" w:eastAsia="Times New Roman" w:hAnsi="Times New Roman"/>
      <w:sz w:val="24"/>
      <w:szCs w:val="24"/>
    </w:rPr>
  </w:style>
  <w:style w:type="character" w:styleId="aff9">
    <w:name w:val="Subtle Emphasis"/>
    <w:qFormat/>
    <w:rsid w:val="00C521DB"/>
    <w:rPr>
      <w:i/>
      <w:iCs/>
      <w:color w:val="808080"/>
    </w:rPr>
  </w:style>
  <w:style w:type="character" w:styleId="affa">
    <w:name w:val="Intense Reference"/>
    <w:qFormat/>
    <w:rsid w:val="00C521DB"/>
    <w:rPr>
      <w:b/>
      <w:bCs/>
      <w:smallCaps/>
      <w:color w:val="C0504D"/>
      <w:spacing w:val="5"/>
      <w:u w:val="single"/>
    </w:rPr>
  </w:style>
  <w:style w:type="character" w:styleId="affb">
    <w:name w:val="Book Title"/>
    <w:qFormat/>
    <w:rsid w:val="00C521DB"/>
    <w:rPr>
      <w:b/>
      <w:bCs/>
      <w:smallCaps/>
      <w:spacing w:val="5"/>
    </w:rPr>
  </w:style>
  <w:style w:type="character" w:customStyle="1" w:styleId="FontStyle19">
    <w:name w:val="Font Style19"/>
    <w:rsid w:val="00C521DB"/>
    <w:rPr>
      <w:rFonts w:ascii="Times New Roman" w:hAnsi="Times New Roman" w:cs="Times New Roman" w:hint="default"/>
      <w:sz w:val="18"/>
      <w:szCs w:val="18"/>
    </w:rPr>
  </w:style>
  <w:style w:type="character" w:customStyle="1" w:styleId="FontStyle11">
    <w:name w:val="Font Style11"/>
    <w:rsid w:val="00C521DB"/>
    <w:rPr>
      <w:rFonts w:ascii="Microsoft Sans Serif" w:hAnsi="Microsoft Sans Serif" w:cs="Microsoft Sans Serif" w:hint="default"/>
      <w:color w:val="000000"/>
      <w:sz w:val="34"/>
      <w:szCs w:val="34"/>
    </w:rPr>
  </w:style>
  <w:style w:type="character" w:customStyle="1" w:styleId="FontStyle14">
    <w:name w:val="Font Style14"/>
    <w:rsid w:val="00C521DB"/>
    <w:rPr>
      <w:rFonts w:ascii="Franklin Gothic Book" w:hAnsi="Franklin Gothic Book" w:cs="Franklin Gothic Book" w:hint="default"/>
      <w:b/>
      <w:bCs/>
      <w:i/>
      <w:iCs/>
      <w:sz w:val="36"/>
      <w:szCs w:val="36"/>
    </w:rPr>
  </w:style>
  <w:style w:type="character" w:customStyle="1" w:styleId="FontStyle15">
    <w:name w:val="Font Style15"/>
    <w:rsid w:val="00C521DB"/>
    <w:rPr>
      <w:rFonts w:ascii="Franklin Gothic Book" w:hAnsi="Franklin Gothic Book" w:cs="Franklin Gothic Book" w:hint="default"/>
      <w:b/>
      <w:bCs/>
      <w:sz w:val="36"/>
      <w:szCs w:val="36"/>
    </w:rPr>
  </w:style>
  <w:style w:type="character" w:customStyle="1" w:styleId="FontStyle16">
    <w:name w:val="Font Style16"/>
    <w:rsid w:val="00C521DB"/>
    <w:rPr>
      <w:rFonts w:ascii="Franklin Gothic Book" w:hAnsi="Franklin Gothic Book" w:cs="Franklin Gothic Book" w:hint="default"/>
      <w:i/>
      <w:iCs/>
      <w:sz w:val="36"/>
      <w:szCs w:val="36"/>
    </w:rPr>
  </w:style>
  <w:style w:type="character" w:customStyle="1" w:styleId="FontStyle17">
    <w:name w:val="Font Style17"/>
    <w:rsid w:val="00C521DB"/>
    <w:rPr>
      <w:rFonts w:ascii="Franklin Gothic Book" w:hAnsi="Franklin Gothic Book" w:cs="Franklin Gothic Book" w:hint="default"/>
      <w:sz w:val="36"/>
      <w:szCs w:val="36"/>
    </w:rPr>
  </w:style>
  <w:style w:type="character" w:customStyle="1" w:styleId="FontStyle18">
    <w:name w:val="Font Style18"/>
    <w:rsid w:val="00C521DB"/>
    <w:rPr>
      <w:rFonts w:ascii="Microsoft Sans Serif" w:hAnsi="Microsoft Sans Serif" w:cs="Microsoft Sans Serif" w:hint="default"/>
      <w:b/>
      <w:bCs/>
      <w:sz w:val="30"/>
      <w:szCs w:val="30"/>
    </w:rPr>
  </w:style>
  <w:style w:type="character" w:customStyle="1" w:styleId="FontStyle21">
    <w:name w:val="Font Style21"/>
    <w:rsid w:val="00C521DB"/>
    <w:rPr>
      <w:rFonts w:ascii="Times New Roman" w:hAnsi="Times New Roman" w:cs="Times New Roman" w:hint="default"/>
      <w:i/>
      <w:iCs/>
      <w:spacing w:val="10"/>
      <w:sz w:val="18"/>
      <w:szCs w:val="18"/>
    </w:rPr>
  </w:style>
  <w:style w:type="character" w:customStyle="1" w:styleId="FontStyle25">
    <w:name w:val="Font Style25"/>
    <w:rsid w:val="00C521DB"/>
    <w:rPr>
      <w:rFonts w:ascii="Century Schoolbook" w:hAnsi="Century Schoolbook" w:cs="Century Schoolbook" w:hint="default"/>
      <w:i/>
      <w:iCs/>
      <w:sz w:val="16"/>
      <w:szCs w:val="16"/>
    </w:rPr>
  </w:style>
  <w:style w:type="character" w:customStyle="1" w:styleId="FontStyle27">
    <w:name w:val="Font Style27"/>
    <w:rsid w:val="00C521DB"/>
    <w:rPr>
      <w:rFonts w:ascii="Century Schoolbook" w:hAnsi="Century Schoolbook" w:cs="Century Schoolbook" w:hint="default"/>
      <w:sz w:val="16"/>
      <w:szCs w:val="16"/>
    </w:rPr>
  </w:style>
  <w:style w:type="character" w:customStyle="1" w:styleId="FontStyle26">
    <w:name w:val="Font Style26"/>
    <w:rsid w:val="00C521DB"/>
    <w:rPr>
      <w:rFonts w:ascii="Arial Black" w:hAnsi="Arial Black" w:cs="Arial Black" w:hint="default"/>
      <w:i/>
      <w:iCs/>
      <w:sz w:val="8"/>
      <w:szCs w:val="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C521DB"/>
    <w:rPr>
      <w:rFonts w:ascii="Times New Roman" w:hAnsi="Times New Roman" w:cs="Times New Roman" w:hint="default"/>
      <w:strike w:val="0"/>
      <w:dstrike w:val="0"/>
      <w:sz w:val="24"/>
      <w:szCs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C521DB"/>
    <w:rPr>
      <w:rFonts w:ascii="Arial" w:hAnsi="Arial" w:cs="Arial" w:hint="default"/>
      <w:b/>
      <w:bCs/>
      <w:strike w:val="0"/>
      <w:dstrike w:val="0"/>
      <w:sz w:val="26"/>
      <w:szCs w:val="26"/>
      <w:u w:val="none"/>
      <w:effect w:val="none"/>
    </w:rPr>
  </w:style>
  <w:style w:type="character" w:customStyle="1" w:styleId="1pt">
    <w:name w:val="Основной текст + Интервал 1 pt"/>
    <w:rsid w:val="00C521DB"/>
    <w:rPr>
      <w:rFonts w:ascii="Times New Roman" w:hAnsi="Times New Roman" w:cs="Times New Roman" w:hint="default"/>
      <w:spacing w:val="20"/>
      <w:sz w:val="22"/>
      <w:szCs w:val="22"/>
    </w:rPr>
  </w:style>
  <w:style w:type="character" w:customStyle="1" w:styleId="110">
    <w:name w:val="Основной текст + 11"/>
    <w:aliases w:val="5 pt,Полужирный1,Интервал 0 pt1"/>
    <w:rsid w:val="00C521DB"/>
    <w:rPr>
      <w:rFonts w:ascii="Times New Roman" w:hAnsi="Times New Roman" w:cs="Times New Roman" w:hint="default"/>
      <w:b/>
      <w:bCs/>
      <w:spacing w:val="-10"/>
      <w:sz w:val="23"/>
      <w:szCs w:val="23"/>
    </w:rPr>
  </w:style>
  <w:style w:type="character" w:customStyle="1" w:styleId="9pt">
    <w:name w:val="Основной текст + 9 pt"/>
    <w:aliases w:val="Интервал 1 pt"/>
    <w:rsid w:val="00C521DB"/>
    <w:rPr>
      <w:rFonts w:ascii="Times New Roman" w:hAnsi="Times New Roman" w:cs="Times New Roman" w:hint="default"/>
      <w:spacing w:val="30"/>
      <w:sz w:val="18"/>
      <w:szCs w:val="18"/>
      <w:lang w:val="en-US" w:eastAsia="en-US"/>
    </w:rPr>
  </w:style>
  <w:style w:type="character" w:customStyle="1" w:styleId="c11">
    <w:name w:val="c11"/>
    <w:basedOn w:val="a0"/>
    <w:rsid w:val="00C521DB"/>
  </w:style>
  <w:style w:type="character" w:customStyle="1" w:styleId="c11c31">
    <w:name w:val="c11 c31"/>
    <w:basedOn w:val="a0"/>
    <w:rsid w:val="00C521DB"/>
  </w:style>
  <w:style w:type="character" w:customStyle="1" w:styleId="c11c21">
    <w:name w:val="c11 c21"/>
    <w:basedOn w:val="a0"/>
    <w:rsid w:val="00C521DB"/>
  </w:style>
  <w:style w:type="character" w:customStyle="1" w:styleId="c11c25">
    <w:name w:val="c11 c25"/>
    <w:basedOn w:val="a0"/>
    <w:rsid w:val="00C521DB"/>
  </w:style>
  <w:style w:type="character" w:customStyle="1" w:styleId="c18">
    <w:name w:val="c18"/>
    <w:basedOn w:val="a0"/>
    <w:rsid w:val="00C521DB"/>
  </w:style>
  <w:style w:type="character" w:customStyle="1" w:styleId="c1">
    <w:name w:val="c1"/>
    <w:basedOn w:val="a0"/>
    <w:rsid w:val="00C521DB"/>
  </w:style>
  <w:style w:type="character" w:customStyle="1" w:styleId="c8">
    <w:name w:val="c8"/>
    <w:basedOn w:val="a0"/>
    <w:rsid w:val="00C521DB"/>
  </w:style>
  <w:style w:type="character" w:customStyle="1" w:styleId="c15">
    <w:name w:val="c15"/>
    <w:basedOn w:val="a0"/>
    <w:rsid w:val="00C521DB"/>
  </w:style>
  <w:style w:type="character" w:customStyle="1" w:styleId="c3">
    <w:name w:val="c3"/>
    <w:basedOn w:val="a0"/>
    <w:rsid w:val="00C521DB"/>
  </w:style>
  <w:style w:type="character" w:customStyle="1" w:styleId="c0">
    <w:name w:val="c0"/>
    <w:basedOn w:val="a0"/>
    <w:rsid w:val="00C521DB"/>
  </w:style>
  <w:style w:type="character" w:customStyle="1" w:styleId="1Tahoma">
    <w:name w:val="Заголовок №1 + Tahoma"/>
    <w:aliases w:val="Полужирный"/>
    <w:rsid w:val="00C521DB"/>
    <w:rPr>
      <w:rFonts w:ascii="Tahoma" w:hAnsi="Tahoma" w:cs="Tahoma" w:hint="default"/>
      <w:b/>
      <w:bCs/>
      <w:sz w:val="20"/>
      <w:szCs w:val="20"/>
      <w:shd w:val="clear" w:color="auto" w:fill="FFFFFF"/>
      <w:lang w:bidi="ar-SA"/>
    </w:rPr>
  </w:style>
  <w:style w:type="character" w:customStyle="1" w:styleId="Heading3Char">
    <w:name w:val="Heading 3 Char"/>
    <w:locked/>
    <w:rsid w:val="00C521DB"/>
    <w:rPr>
      <w:rFonts w:ascii="Times New Roman" w:hAnsi="Times New Roman" w:cs="Times New Roman" w:hint="default"/>
      <w:b/>
      <w:bCs/>
      <w:sz w:val="27"/>
      <w:szCs w:val="27"/>
    </w:rPr>
  </w:style>
  <w:style w:type="character" w:customStyle="1" w:styleId="54">
    <w:name w:val="Основной текст + Полужирный54"/>
    <w:rsid w:val="00C521DB"/>
    <w:rPr>
      <w:rFonts w:ascii="Times New Roman" w:hAnsi="Times New Roman" w:cs="Times New Roman" w:hint="default"/>
      <w:b/>
      <w:bCs w:val="0"/>
      <w:spacing w:val="0"/>
      <w:sz w:val="21"/>
    </w:rPr>
  </w:style>
  <w:style w:type="character" w:customStyle="1" w:styleId="53">
    <w:name w:val="Основной текст + Полужирный53"/>
    <w:rsid w:val="00C521DB"/>
    <w:rPr>
      <w:rFonts w:ascii="Times New Roman" w:hAnsi="Times New Roman" w:cs="Times New Roman" w:hint="default"/>
      <w:b/>
      <w:bCs w:val="0"/>
      <w:spacing w:val="0"/>
      <w:sz w:val="21"/>
      <w:shd w:val="clear" w:color="auto" w:fill="FFFFFF"/>
    </w:rPr>
  </w:style>
  <w:style w:type="character" w:customStyle="1" w:styleId="c7">
    <w:name w:val="c7"/>
    <w:rsid w:val="00C521DB"/>
  </w:style>
  <w:style w:type="character" w:customStyle="1" w:styleId="apple-converted-space">
    <w:name w:val="apple-converted-space"/>
    <w:rsid w:val="00C521DB"/>
  </w:style>
  <w:style w:type="character" w:customStyle="1" w:styleId="c42">
    <w:name w:val="c42"/>
    <w:rsid w:val="00C521DB"/>
  </w:style>
  <w:style w:type="character" w:customStyle="1" w:styleId="c31">
    <w:name w:val="c31"/>
    <w:rsid w:val="00C521DB"/>
  </w:style>
  <w:style w:type="character" w:customStyle="1" w:styleId="c6">
    <w:name w:val="c6"/>
    <w:rsid w:val="00C521DB"/>
  </w:style>
  <w:style w:type="character" w:customStyle="1" w:styleId="c47">
    <w:name w:val="c47"/>
    <w:rsid w:val="00C521DB"/>
  </w:style>
  <w:style w:type="character" w:customStyle="1" w:styleId="c41">
    <w:name w:val="c41"/>
    <w:rsid w:val="00C521DB"/>
  </w:style>
  <w:style w:type="character" w:customStyle="1" w:styleId="c23">
    <w:name w:val="c23"/>
    <w:rsid w:val="00C521DB"/>
  </w:style>
  <w:style w:type="character" w:customStyle="1" w:styleId="c17">
    <w:name w:val="c17"/>
    <w:rsid w:val="00C521DB"/>
  </w:style>
  <w:style w:type="character" w:customStyle="1" w:styleId="c32">
    <w:name w:val="c32"/>
    <w:rsid w:val="00C521DB"/>
  </w:style>
  <w:style w:type="character" w:customStyle="1" w:styleId="c55">
    <w:name w:val="c55"/>
    <w:rsid w:val="00C521DB"/>
  </w:style>
  <w:style w:type="character" w:customStyle="1" w:styleId="WW8Num3z0">
    <w:name w:val="WW8Num3z0"/>
    <w:rsid w:val="00C521DB"/>
    <w:rPr>
      <w:rFonts w:ascii="Symbol" w:hAnsi="Symbol" w:hint="default"/>
    </w:rPr>
  </w:style>
  <w:style w:type="character" w:customStyle="1" w:styleId="Absatz-Standardschriftart">
    <w:name w:val="Absatz-Standardschriftart"/>
    <w:rsid w:val="00C521DB"/>
  </w:style>
  <w:style w:type="character" w:customStyle="1" w:styleId="WW8Num6z0">
    <w:name w:val="WW8Num6z0"/>
    <w:rsid w:val="00C521DB"/>
    <w:rPr>
      <w:rFonts w:ascii="Times New Roman" w:hAnsi="Times New Roman" w:cs="Times New Roman" w:hint="default"/>
    </w:rPr>
  </w:style>
  <w:style w:type="character" w:customStyle="1" w:styleId="WW8Num7z0">
    <w:name w:val="WW8Num7z0"/>
    <w:rsid w:val="00C521DB"/>
    <w:rPr>
      <w:rFonts w:ascii="Symbol" w:hAnsi="Symbol" w:hint="default"/>
    </w:rPr>
  </w:style>
  <w:style w:type="character" w:customStyle="1" w:styleId="WW8Num7z1">
    <w:name w:val="WW8Num7z1"/>
    <w:rsid w:val="00C521DB"/>
    <w:rPr>
      <w:rFonts w:ascii="Courier New" w:hAnsi="Courier New" w:cs="Courier New" w:hint="default"/>
    </w:rPr>
  </w:style>
  <w:style w:type="character" w:customStyle="1" w:styleId="WW8Num7z2">
    <w:name w:val="WW8Num7z2"/>
    <w:rsid w:val="00C521DB"/>
    <w:rPr>
      <w:rFonts w:ascii="Wingdings" w:hAnsi="Wingdings" w:hint="default"/>
    </w:rPr>
  </w:style>
  <w:style w:type="character" w:customStyle="1" w:styleId="WW8Num8z0">
    <w:name w:val="WW8Num8z0"/>
    <w:rsid w:val="00C521DB"/>
    <w:rPr>
      <w:rFonts w:ascii="Times New Roman" w:hAnsi="Times New Roman" w:cs="Times New Roman" w:hint="default"/>
    </w:rPr>
  </w:style>
  <w:style w:type="character" w:customStyle="1" w:styleId="WW8Num9z0">
    <w:name w:val="WW8Num9z0"/>
    <w:rsid w:val="00C521DB"/>
    <w:rPr>
      <w:rFonts w:ascii="Times New Roman" w:hAnsi="Times New Roman" w:cs="Times New Roman" w:hint="default"/>
    </w:rPr>
  </w:style>
  <w:style w:type="character" w:customStyle="1" w:styleId="WW8NumSt2z0">
    <w:name w:val="WW8NumSt2z0"/>
    <w:rsid w:val="00C521DB"/>
    <w:rPr>
      <w:rFonts w:ascii="Times New Roman" w:hAnsi="Times New Roman" w:cs="Times New Roman" w:hint="default"/>
    </w:rPr>
  </w:style>
  <w:style w:type="character" w:customStyle="1" w:styleId="WW8NumSt3z0">
    <w:name w:val="WW8NumSt3z0"/>
    <w:rsid w:val="00C521DB"/>
    <w:rPr>
      <w:rFonts w:ascii="Times New Roman" w:hAnsi="Times New Roman" w:cs="Times New Roman" w:hint="default"/>
    </w:rPr>
  </w:style>
  <w:style w:type="character" w:customStyle="1" w:styleId="WW8NumSt5z0">
    <w:name w:val="WW8NumSt5z0"/>
    <w:rsid w:val="00C521DB"/>
    <w:rPr>
      <w:rFonts w:ascii="Times New Roman" w:hAnsi="Times New Roman" w:cs="Times New Roman" w:hint="default"/>
    </w:rPr>
  </w:style>
  <w:style w:type="character" w:customStyle="1" w:styleId="WW8NumSt7z0">
    <w:name w:val="WW8NumSt7z0"/>
    <w:rsid w:val="00C521DB"/>
    <w:rPr>
      <w:rFonts w:ascii="Times New Roman" w:hAnsi="Times New Roman" w:cs="Times New Roman" w:hint="default"/>
    </w:rPr>
  </w:style>
  <w:style w:type="character" w:customStyle="1" w:styleId="WW8NumSt8z0">
    <w:name w:val="WW8NumSt8z0"/>
    <w:rsid w:val="00C521DB"/>
    <w:rPr>
      <w:rFonts w:ascii="Times New Roman" w:hAnsi="Times New Roman" w:cs="Times New Roman" w:hint="default"/>
    </w:rPr>
  </w:style>
  <w:style w:type="character" w:customStyle="1" w:styleId="WW8NumSt9z0">
    <w:name w:val="WW8NumSt9z0"/>
    <w:rsid w:val="00C521DB"/>
    <w:rPr>
      <w:rFonts w:ascii="Times New Roman" w:hAnsi="Times New Roman" w:cs="Times New Roman" w:hint="default"/>
    </w:rPr>
  </w:style>
  <w:style w:type="character" w:customStyle="1" w:styleId="WW8NumSt10z0">
    <w:name w:val="WW8NumSt10z0"/>
    <w:rsid w:val="00C521DB"/>
    <w:rPr>
      <w:rFonts w:ascii="Times New Roman" w:hAnsi="Times New Roman" w:cs="Times New Roman" w:hint="default"/>
    </w:rPr>
  </w:style>
  <w:style w:type="character" w:customStyle="1" w:styleId="WW8NumSt11z0">
    <w:name w:val="WW8NumSt11z0"/>
    <w:rsid w:val="00C521DB"/>
    <w:rPr>
      <w:rFonts w:ascii="Times New Roman" w:hAnsi="Times New Roman" w:cs="Times New Roman" w:hint="default"/>
    </w:rPr>
  </w:style>
  <w:style w:type="character" w:customStyle="1" w:styleId="WW8NumSt12z0">
    <w:name w:val="WW8NumSt12z0"/>
    <w:rsid w:val="00C521DB"/>
    <w:rPr>
      <w:rFonts w:ascii="Times New Roman" w:hAnsi="Times New Roman" w:cs="Times New Roman" w:hint="default"/>
    </w:rPr>
  </w:style>
  <w:style w:type="character" w:customStyle="1" w:styleId="WW8NumSt13z0">
    <w:name w:val="WW8NumSt13z0"/>
    <w:rsid w:val="00C521DB"/>
    <w:rPr>
      <w:rFonts w:ascii="Times New Roman" w:hAnsi="Times New Roman" w:cs="Times New Roman" w:hint="default"/>
    </w:rPr>
  </w:style>
  <w:style w:type="character" w:customStyle="1" w:styleId="WW8NumSt14z0">
    <w:name w:val="WW8NumSt14z0"/>
    <w:rsid w:val="00C521DB"/>
    <w:rPr>
      <w:rFonts w:ascii="Times New Roman" w:hAnsi="Times New Roman" w:cs="Times New Roman" w:hint="default"/>
    </w:rPr>
  </w:style>
  <w:style w:type="character" w:customStyle="1" w:styleId="WW8NumSt15z0">
    <w:name w:val="WW8NumSt15z0"/>
    <w:rsid w:val="00C521DB"/>
    <w:rPr>
      <w:rFonts w:ascii="Times New Roman" w:hAnsi="Times New Roman" w:cs="Times New Roman" w:hint="default"/>
    </w:rPr>
  </w:style>
  <w:style w:type="character" w:customStyle="1" w:styleId="WW8NumSt16z0">
    <w:name w:val="WW8NumSt16z0"/>
    <w:rsid w:val="00C521DB"/>
    <w:rPr>
      <w:rFonts w:ascii="Times New Roman" w:hAnsi="Times New Roman" w:cs="Times New Roman" w:hint="default"/>
    </w:rPr>
  </w:style>
  <w:style w:type="character" w:customStyle="1" w:styleId="WW8NumSt17z0">
    <w:name w:val="WW8NumSt17z0"/>
    <w:rsid w:val="00C521DB"/>
    <w:rPr>
      <w:rFonts w:ascii="Times New Roman" w:hAnsi="Times New Roman" w:cs="Times New Roman" w:hint="default"/>
    </w:rPr>
  </w:style>
  <w:style w:type="character" w:customStyle="1" w:styleId="WW8NumSt18z0">
    <w:name w:val="WW8NumSt18z0"/>
    <w:rsid w:val="00C521DB"/>
    <w:rPr>
      <w:rFonts w:ascii="Times New Roman" w:hAnsi="Times New Roman" w:cs="Times New Roman" w:hint="default"/>
    </w:rPr>
  </w:style>
  <w:style w:type="character" w:customStyle="1" w:styleId="1c">
    <w:name w:val="Основной шрифт абзаца1"/>
    <w:rsid w:val="00C521DB"/>
  </w:style>
  <w:style w:type="character" w:customStyle="1" w:styleId="FontStyle43">
    <w:name w:val="Font Style43"/>
    <w:rsid w:val="00C521DB"/>
    <w:rPr>
      <w:rFonts w:ascii="Times New Roman" w:hAnsi="Times New Roman" w:cs="Times New Roman" w:hint="default"/>
      <w:sz w:val="18"/>
      <w:szCs w:val="18"/>
    </w:rPr>
  </w:style>
  <w:style w:type="character" w:customStyle="1" w:styleId="affc">
    <w:name w:val="Схема документа Знак"/>
    <w:rsid w:val="00C521DB"/>
    <w:rPr>
      <w:rFonts w:ascii="Tahoma" w:hAnsi="Tahoma" w:cs="Tahoma" w:hint="default"/>
      <w:sz w:val="16"/>
      <w:szCs w:val="16"/>
      <w:lang w:val="ru-RU" w:eastAsia="ar-SA" w:bidi="ar-SA"/>
    </w:rPr>
  </w:style>
  <w:style w:type="character" w:customStyle="1" w:styleId="13">
    <w:name w:val="Текст выноски Знак1"/>
    <w:link w:val="aff1"/>
    <w:uiPriority w:val="99"/>
    <w:locked/>
    <w:rsid w:val="00C521DB"/>
    <w:rPr>
      <w:rFonts w:ascii="Tahoma" w:eastAsia="Times New Roman" w:hAnsi="Tahoma"/>
      <w:sz w:val="16"/>
      <w:szCs w:val="16"/>
      <w:lang w:eastAsia="ar-SA"/>
    </w:rPr>
  </w:style>
  <w:style w:type="character" w:customStyle="1" w:styleId="1d">
    <w:name w:val="Верхний колонтитул Знак1"/>
    <w:uiPriority w:val="99"/>
    <w:semiHidden/>
    <w:locked/>
    <w:rsid w:val="00C521DB"/>
    <w:rPr>
      <w:lang w:eastAsia="ar-SA"/>
    </w:rPr>
  </w:style>
  <w:style w:type="character" w:customStyle="1" w:styleId="1e">
    <w:name w:val="Нижний колонтитул Знак1"/>
    <w:uiPriority w:val="99"/>
    <w:semiHidden/>
    <w:locked/>
    <w:rsid w:val="00C521DB"/>
    <w:rPr>
      <w:lang w:eastAsia="ar-SA"/>
    </w:rPr>
  </w:style>
  <w:style w:type="character" w:customStyle="1" w:styleId="1f">
    <w:name w:val="Текст сноски Знак1"/>
    <w:uiPriority w:val="99"/>
    <w:semiHidden/>
    <w:locked/>
    <w:rsid w:val="00C521DB"/>
    <w:rPr>
      <w:lang w:eastAsia="ar-SA"/>
    </w:rPr>
  </w:style>
  <w:style w:type="character" w:customStyle="1" w:styleId="14">
    <w:name w:val="Выделенная цитата Знак1"/>
    <w:link w:val="aff3"/>
    <w:uiPriority w:val="99"/>
    <w:locked/>
    <w:rsid w:val="00C521DB"/>
    <w:rPr>
      <w:rFonts w:ascii="Arial" w:eastAsia="Times New Roman" w:hAnsi="Arial"/>
      <w:b/>
      <w:bCs/>
      <w:i/>
      <w:iCs/>
      <w:color w:val="4F81BD"/>
      <w:lang w:eastAsia="ar-SA"/>
    </w:rPr>
  </w:style>
  <w:style w:type="character" w:customStyle="1" w:styleId="12">
    <w:name w:val="Подзаголовок Знак1"/>
    <w:link w:val="afe"/>
    <w:uiPriority w:val="99"/>
    <w:locked/>
    <w:rsid w:val="00C521DB"/>
    <w:rPr>
      <w:rFonts w:ascii="Cambria" w:eastAsia="Times New Roman" w:hAnsi="Cambria"/>
      <w:i/>
      <w:iCs/>
      <w:color w:val="4F81BD"/>
      <w:spacing w:val="15"/>
      <w:sz w:val="24"/>
      <w:szCs w:val="24"/>
      <w:lang w:eastAsia="ar-SA"/>
    </w:rPr>
  </w:style>
  <w:style w:type="paragraph" w:customStyle="1" w:styleId="24">
    <w:name w:val="Абзац списка2"/>
    <w:basedOn w:val="a"/>
    <w:rsid w:val="00546CD8"/>
    <w:pPr>
      <w:spacing w:after="200" w:line="276" w:lineRule="auto"/>
      <w:ind w:left="720"/>
      <w:contextualSpacing/>
    </w:pPr>
    <w:rPr>
      <w:rFonts w:ascii="Calibri" w:hAnsi="Calibri"/>
      <w:sz w:val="22"/>
      <w:szCs w:val="22"/>
    </w:rPr>
  </w:style>
  <w:style w:type="numbering" w:customStyle="1" w:styleId="1f0">
    <w:name w:val="Нет списка1"/>
    <w:next w:val="a2"/>
    <w:uiPriority w:val="99"/>
    <w:semiHidden/>
    <w:unhideWhenUsed/>
    <w:rsid w:val="00546CD8"/>
  </w:style>
  <w:style w:type="paragraph" w:customStyle="1" w:styleId="msonormal0">
    <w:name w:val="msonormal"/>
    <w:basedOn w:val="a"/>
    <w:rsid w:val="00546CD8"/>
    <w:pPr>
      <w:spacing w:before="100" w:beforeAutospacing="1" w:after="100" w:afterAutospacing="1"/>
    </w:pPr>
  </w:style>
  <w:style w:type="character" w:customStyle="1" w:styleId="c40">
    <w:name w:val="c40"/>
    <w:rsid w:val="00546CD8"/>
  </w:style>
  <w:style w:type="paragraph" w:customStyle="1" w:styleId="c5">
    <w:name w:val="c5"/>
    <w:basedOn w:val="a"/>
    <w:rsid w:val="00546CD8"/>
    <w:pPr>
      <w:spacing w:before="100" w:beforeAutospacing="1" w:after="100" w:afterAutospacing="1"/>
    </w:pPr>
  </w:style>
  <w:style w:type="character" w:customStyle="1" w:styleId="c36">
    <w:name w:val="c36"/>
    <w:rsid w:val="00546CD8"/>
  </w:style>
  <w:style w:type="paragraph" w:customStyle="1" w:styleId="c20">
    <w:name w:val="c20"/>
    <w:basedOn w:val="a"/>
    <w:rsid w:val="00546CD8"/>
    <w:pPr>
      <w:spacing w:before="100" w:beforeAutospacing="1" w:after="100" w:afterAutospacing="1"/>
    </w:pPr>
  </w:style>
  <w:style w:type="character" w:customStyle="1" w:styleId="c21">
    <w:name w:val="c21"/>
    <w:rsid w:val="00546CD8"/>
  </w:style>
  <w:style w:type="paragraph" w:customStyle="1" w:styleId="c118">
    <w:name w:val="c118"/>
    <w:basedOn w:val="a"/>
    <w:rsid w:val="00546CD8"/>
    <w:pPr>
      <w:spacing w:before="100" w:beforeAutospacing="1" w:after="100" w:afterAutospacing="1"/>
    </w:pPr>
  </w:style>
  <w:style w:type="paragraph" w:customStyle="1" w:styleId="c83">
    <w:name w:val="c83"/>
    <w:basedOn w:val="a"/>
    <w:rsid w:val="00546CD8"/>
    <w:pPr>
      <w:spacing w:before="100" w:beforeAutospacing="1" w:after="100" w:afterAutospacing="1"/>
    </w:pPr>
  </w:style>
  <w:style w:type="paragraph" w:customStyle="1" w:styleId="c63">
    <w:name w:val="c63"/>
    <w:basedOn w:val="a"/>
    <w:rsid w:val="00546CD8"/>
    <w:pPr>
      <w:spacing w:before="100" w:beforeAutospacing="1" w:after="100" w:afterAutospacing="1"/>
    </w:pPr>
  </w:style>
  <w:style w:type="paragraph" w:customStyle="1" w:styleId="c170">
    <w:name w:val="c170"/>
    <w:basedOn w:val="a"/>
    <w:rsid w:val="00546CD8"/>
    <w:pPr>
      <w:spacing w:before="100" w:beforeAutospacing="1" w:after="100" w:afterAutospacing="1"/>
    </w:pPr>
  </w:style>
  <w:style w:type="paragraph" w:customStyle="1" w:styleId="c149">
    <w:name w:val="c149"/>
    <w:basedOn w:val="a"/>
    <w:rsid w:val="00546CD8"/>
    <w:pPr>
      <w:spacing w:before="100" w:beforeAutospacing="1" w:after="100" w:afterAutospacing="1"/>
    </w:pPr>
  </w:style>
  <w:style w:type="paragraph" w:customStyle="1" w:styleId="c168">
    <w:name w:val="c168"/>
    <w:basedOn w:val="a"/>
    <w:rsid w:val="00546CD8"/>
    <w:pPr>
      <w:spacing w:before="100" w:beforeAutospacing="1" w:after="100" w:afterAutospacing="1"/>
    </w:pPr>
  </w:style>
  <w:style w:type="paragraph" w:customStyle="1" w:styleId="c126">
    <w:name w:val="c126"/>
    <w:basedOn w:val="a"/>
    <w:rsid w:val="00546CD8"/>
    <w:pPr>
      <w:spacing w:before="100" w:beforeAutospacing="1" w:after="100" w:afterAutospacing="1"/>
    </w:pPr>
  </w:style>
  <w:style w:type="paragraph" w:customStyle="1" w:styleId="c154">
    <w:name w:val="c154"/>
    <w:basedOn w:val="a"/>
    <w:rsid w:val="00546CD8"/>
    <w:pPr>
      <w:spacing w:before="100" w:beforeAutospacing="1" w:after="100" w:afterAutospacing="1"/>
    </w:pPr>
  </w:style>
  <w:style w:type="character" w:customStyle="1" w:styleId="c96">
    <w:name w:val="c96"/>
    <w:rsid w:val="00546CD8"/>
  </w:style>
  <w:style w:type="character" w:customStyle="1" w:styleId="c121">
    <w:name w:val="c121"/>
    <w:rsid w:val="00546CD8"/>
  </w:style>
  <w:style w:type="paragraph" w:customStyle="1" w:styleId="c102">
    <w:name w:val="c102"/>
    <w:basedOn w:val="a"/>
    <w:rsid w:val="00546CD8"/>
    <w:pPr>
      <w:spacing w:before="100" w:beforeAutospacing="1" w:after="100" w:afterAutospacing="1"/>
    </w:pPr>
  </w:style>
  <w:style w:type="character" w:customStyle="1" w:styleId="c24">
    <w:name w:val="c24"/>
    <w:rsid w:val="00546CD8"/>
  </w:style>
  <w:style w:type="paragraph" w:customStyle="1" w:styleId="c133">
    <w:name w:val="c133"/>
    <w:basedOn w:val="a"/>
    <w:rsid w:val="00546CD8"/>
    <w:pPr>
      <w:spacing w:before="100" w:beforeAutospacing="1" w:after="100" w:afterAutospacing="1"/>
    </w:pPr>
  </w:style>
  <w:style w:type="character" w:customStyle="1" w:styleId="c44">
    <w:name w:val="c44"/>
    <w:rsid w:val="00546CD8"/>
  </w:style>
  <w:style w:type="character" w:customStyle="1" w:styleId="c13">
    <w:name w:val="c13"/>
    <w:rsid w:val="00546CD8"/>
  </w:style>
  <w:style w:type="character" w:customStyle="1" w:styleId="c119">
    <w:name w:val="c119"/>
    <w:rsid w:val="00546CD8"/>
  </w:style>
  <w:style w:type="paragraph" w:customStyle="1" w:styleId="c12">
    <w:name w:val="c12"/>
    <w:basedOn w:val="a"/>
    <w:rsid w:val="00546CD8"/>
    <w:pPr>
      <w:spacing w:before="100" w:beforeAutospacing="1" w:after="100" w:afterAutospacing="1"/>
    </w:pPr>
  </w:style>
  <w:style w:type="paragraph" w:customStyle="1" w:styleId="c82">
    <w:name w:val="c82"/>
    <w:basedOn w:val="a"/>
    <w:rsid w:val="00546CD8"/>
    <w:pPr>
      <w:spacing w:before="100" w:beforeAutospacing="1" w:after="100" w:afterAutospacing="1"/>
    </w:pPr>
  </w:style>
  <w:style w:type="character" w:customStyle="1" w:styleId="c50">
    <w:name w:val="c50"/>
    <w:rsid w:val="00546CD8"/>
  </w:style>
  <w:style w:type="character" w:customStyle="1" w:styleId="c35">
    <w:name w:val="c35"/>
    <w:rsid w:val="00546CD8"/>
  </w:style>
  <w:style w:type="paragraph" w:customStyle="1" w:styleId="c52">
    <w:name w:val="c52"/>
    <w:basedOn w:val="a"/>
    <w:rsid w:val="00546CD8"/>
    <w:pPr>
      <w:spacing w:before="100" w:beforeAutospacing="1" w:after="100" w:afterAutospacing="1"/>
    </w:pPr>
  </w:style>
  <w:style w:type="paragraph" w:customStyle="1" w:styleId="TableContents">
    <w:name w:val="Table Contents"/>
    <w:basedOn w:val="a"/>
    <w:rsid w:val="007563AA"/>
    <w:pPr>
      <w:widowControl w:val="0"/>
      <w:suppressLineNumbers/>
      <w:suppressAutoHyphens/>
      <w:autoSpaceDN w:val="0"/>
      <w:textAlignment w:val="baseline"/>
    </w:pPr>
    <w:rPr>
      <w:rFonts w:eastAsia="Lucida Sans Unicode" w:cs="Tahoma"/>
      <w:color w:val="000000"/>
      <w:kern w:val="3"/>
      <w:lang w:val="en-US" w:eastAsia="en-US" w:bidi="en-US"/>
    </w:rPr>
  </w:style>
  <w:style w:type="paragraph" w:styleId="affd">
    <w:name w:val="Title"/>
    <w:basedOn w:val="a"/>
    <w:next w:val="a"/>
    <w:link w:val="affe"/>
    <w:uiPriority w:val="10"/>
    <w:qFormat/>
    <w:locked/>
    <w:rsid w:val="007563AA"/>
    <w:pPr>
      <w:contextualSpacing/>
    </w:pPr>
    <w:rPr>
      <w:rFonts w:asciiTheme="majorHAnsi" w:eastAsiaTheme="majorEastAsia" w:hAnsiTheme="majorHAnsi" w:cstheme="majorBidi"/>
      <w:spacing w:val="-10"/>
      <w:kern w:val="28"/>
      <w:sz w:val="56"/>
      <w:szCs w:val="56"/>
      <w:lang w:eastAsia="en-US"/>
    </w:rPr>
  </w:style>
  <w:style w:type="character" w:customStyle="1" w:styleId="affe">
    <w:name w:val="Название Знак"/>
    <w:basedOn w:val="a0"/>
    <w:link w:val="affd"/>
    <w:uiPriority w:val="10"/>
    <w:rsid w:val="007563AA"/>
    <w:rPr>
      <w:rFonts w:asciiTheme="majorHAnsi" w:eastAsiaTheme="majorEastAsia" w:hAnsiTheme="majorHAnsi" w:cstheme="majorBidi"/>
      <w:spacing w:val="-10"/>
      <w:kern w:val="28"/>
      <w:sz w:val="56"/>
      <w:szCs w:val="56"/>
      <w:lang w:eastAsia="en-US"/>
    </w:rPr>
  </w:style>
  <w:style w:type="character" w:customStyle="1" w:styleId="310">
    <w:name w:val="Основной текст + Полужирный31"/>
    <w:uiPriority w:val="99"/>
    <w:rsid w:val="007563AA"/>
    <w:rPr>
      <w:rFonts w:ascii="Times New Roman" w:hAnsi="Times New Roman" w:cs="Times New Roman"/>
      <w:b/>
      <w:bCs/>
      <w:spacing w:val="0"/>
      <w:sz w:val="21"/>
      <w:szCs w:val="21"/>
      <w:shd w:val="clear" w:color="auto" w:fill="FFFFFF"/>
    </w:rPr>
  </w:style>
  <w:style w:type="character" w:customStyle="1" w:styleId="240">
    <w:name w:val="Основной текст + Полужирный24"/>
    <w:uiPriority w:val="99"/>
    <w:rsid w:val="007563AA"/>
    <w:rPr>
      <w:rFonts w:ascii="Times New Roman" w:hAnsi="Times New Roman" w:cs="Times New Roman"/>
      <w:b/>
      <w:bCs/>
      <w:spacing w:val="0"/>
      <w:sz w:val="21"/>
      <w:szCs w:val="21"/>
      <w:shd w:val="clear" w:color="auto" w:fill="FFFFFF"/>
    </w:rPr>
  </w:style>
  <w:style w:type="character" w:customStyle="1" w:styleId="320">
    <w:name w:val="Основной текст + Полужирный32"/>
    <w:uiPriority w:val="99"/>
    <w:rsid w:val="007563AA"/>
    <w:rPr>
      <w:rFonts w:ascii="Times New Roman" w:hAnsi="Times New Roman" w:cs="Times New Roman"/>
      <w:b/>
      <w:bCs/>
      <w:spacing w:val="0"/>
      <w:sz w:val="21"/>
      <w:szCs w:val="21"/>
      <w:shd w:val="clear" w:color="auto" w:fill="FFFFFF"/>
    </w:rPr>
  </w:style>
  <w:style w:type="character" w:customStyle="1" w:styleId="230">
    <w:name w:val="Основной текст + Полужирный23"/>
    <w:aliases w:val="Курсив3"/>
    <w:uiPriority w:val="99"/>
    <w:rsid w:val="007563AA"/>
    <w:rPr>
      <w:rFonts w:ascii="Times New Roman" w:hAnsi="Times New Roman" w:cs="Times New Roman"/>
      <w:b/>
      <w:bCs/>
      <w:i/>
      <w:iCs/>
      <w:spacing w:val="0"/>
      <w:sz w:val="21"/>
      <w:szCs w:val="21"/>
      <w:shd w:val="clear" w:color="auto" w:fill="FFFFFF"/>
    </w:rPr>
  </w:style>
  <w:style w:type="paragraph" w:customStyle="1" w:styleId="1f1">
    <w:name w:val="Знак1"/>
    <w:basedOn w:val="a"/>
    <w:uiPriority w:val="99"/>
    <w:rsid w:val="005B2D67"/>
    <w:pPr>
      <w:spacing w:after="160" w:line="240" w:lineRule="exact"/>
    </w:pPr>
    <w:rPr>
      <w:rFonts w:ascii="Verdana" w:hAnsi="Verdana"/>
      <w:sz w:val="20"/>
      <w:szCs w:val="20"/>
      <w:lang w:val="en-US" w:eastAsia="en-US"/>
    </w:rPr>
  </w:style>
  <w:style w:type="character" w:styleId="afff">
    <w:name w:val="page number"/>
    <w:basedOn w:val="a0"/>
    <w:rsid w:val="005B2D67"/>
  </w:style>
  <w:style w:type="character" w:styleId="afff0">
    <w:name w:val="Strong"/>
    <w:qFormat/>
    <w:locked/>
    <w:rsid w:val="005B2D67"/>
    <w:rPr>
      <w:b/>
      <w:bCs/>
    </w:rPr>
  </w:style>
  <w:style w:type="paragraph" w:customStyle="1" w:styleId="afff1">
    <w:basedOn w:val="a"/>
    <w:next w:val="a6"/>
    <w:uiPriority w:val="99"/>
    <w:rsid w:val="005B2D67"/>
    <w:pPr>
      <w:keepNext/>
      <w:widowControl w:val="0"/>
      <w:suppressAutoHyphens/>
      <w:autoSpaceDE w:val="0"/>
      <w:spacing w:before="240" w:after="120"/>
    </w:pPr>
    <w:rPr>
      <w:rFonts w:ascii="Arial" w:eastAsia="SimSun" w:hAnsi="Arial" w:cs="Mangal"/>
      <w:sz w:val="28"/>
      <w:szCs w:val="28"/>
      <w:lang w:eastAsia="ar-SA"/>
    </w:rPr>
  </w:style>
  <w:style w:type="paragraph" w:customStyle="1" w:styleId="33">
    <w:name w:val="Абзац списка3"/>
    <w:basedOn w:val="a"/>
    <w:uiPriority w:val="99"/>
    <w:rsid w:val="005B2D67"/>
    <w:pPr>
      <w:spacing w:after="200" w:line="276" w:lineRule="auto"/>
      <w:ind w:left="720"/>
      <w:contextualSpacing/>
    </w:pPr>
    <w:rPr>
      <w:rFonts w:ascii="Calibri" w:hAnsi="Calibri"/>
      <w:sz w:val="22"/>
      <w:szCs w:val="22"/>
    </w:rPr>
  </w:style>
  <w:style w:type="paragraph" w:customStyle="1" w:styleId="Default">
    <w:name w:val="Default"/>
    <w:rsid w:val="005B2D67"/>
    <w:pPr>
      <w:autoSpaceDE w:val="0"/>
      <w:autoSpaceDN w:val="0"/>
      <w:adjustRightInd w:val="0"/>
    </w:pPr>
    <w:rPr>
      <w:rFonts w:ascii="Times New Roman" w:eastAsia="Times New Roman" w:hAnsi="Times New Roman"/>
      <w:color w:val="000000"/>
      <w:sz w:val="24"/>
      <w:szCs w:val="24"/>
    </w:rPr>
  </w:style>
  <w:style w:type="table" w:customStyle="1" w:styleId="TableNormal">
    <w:name w:val="Table Normal"/>
    <w:uiPriority w:val="2"/>
    <w:semiHidden/>
    <w:unhideWhenUsed/>
    <w:qFormat/>
    <w:rsid w:val="00C4743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47431"/>
    <w:pPr>
      <w:widowControl w:val="0"/>
      <w:autoSpaceDE w:val="0"/>
      <w:autoSpaceDN w:val="0"/>
      <w:ind w:left="107"/>
    </w:pPr>
    <w:rPr>
      <w:sz w:val="22"/>
      <w:szCs w:val="22"/>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34135">
      <w:bodyDiv w:val="1"/>
      <w:marLeft w:val="0"/>
      <w:marRight w:val="0"/>
      <w:marTop w:val="0"/>
      <w:marBottom w:val="0"/>
      <w:divBdr>
        <w:top w:val="none" w:sz="0" w:space="0" w:color="auto"/>
        <w:left w:val="none" w:sz="0" w:space="0" w:color="auto"/>
        <w:bottom w:val="none" w:sz="0" w:space="0" w:color="auto"/>
        <w:right w:val="none" w:sz="0" w:space="0" w:color="auto"/>
      </w:divBdr>
    </w:div>
    <w:div w:id="833644589">
      <w:bodyDiv w:val="1"/>
      <w:marLeft w:val="0"/>
      <w:marRight w:val="0"/>
      <w:marTop w:val="0"/>
      <w:marBottom w:val="0"/>
      <w:divBdr>
        <w:top w:val="none" w:sz="0" w:space="0" w:color="auto"/>
        <w:left w:val="none" w:sz="0" w:space="0" w:color="auto"/>
        <w:bottom w:val="none" w:sz="0" w:space="0" w:color="auto"/>
        <w:right w:val="none" w:sz="0" w:space="0" w:color="auto"/>
      </w:divBdr>
    </w:div>
    <w:div w:id="1040129782">
      <w:bodyDiv w:val="1"/>
      <w:marLeft w:val="0"/>
      <w:marRight w:val="0"/>
      <w:marTop w:val="0"/>
      <w:marBottom w:val="0"/>
      <w:divBdr>
        <w:top w:val="none" w:sz="0" w:space="0" w:color="auto"/>
        <w:left w:val="none" w:sz="0" w:space="0" w:color="auto"/>
        <w:bottom w:val="none" w:sz="0" w:space="0" w:color="auto"/>
        <w:right w:val="none" w:sz="0" w:space="0" w:color="auto"/>
      </w:divBdr>
    </w:div>
    <w:div w:id="1477256594">
      <w:bodyDiv w:val="1"/>
      <w:marLeft w:val="0"/>
      <w:marRight w:val="0"/>
      <w:marTop w:val="0"/>
      <w:marBottom w:val="0"/>
      <w:divBdr>
        <w:top w:val="none" w:sz="0" w:space="0" w:color="auto"/>
        <w:left w:val="none" w:sz="0" w:space="0" w:color="auto"/>
        <w:bottom w:val="none" w:sz="0" w:space="0" w:color="auto"/>
        <w:right w:val="none" w:sz="0" w:space="0" w:color="auto"/>
      </w:divBdr>
    </w:div>
    <w:div w:id="167460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7444D-4ED1-4E7F-9EA2-9C5A4355C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5773</Words>
  <Characters>32911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dc:creator>
  <cp:lastModifiedBy>Пользователь Windows</cp:lastModifiedBy>
  <cp:revision>20</cp:revision>
  <cp:lastPrinted>2017-10-04T07:54:00Z</cp:lastPrinted>
  <dcterms:created xsi:type="dcterms:W3CDTF">2020-02-22T09:24:00Z</dcterms:created>
  <dcterms:modified xsi:type="dcterms:W3CDTF">2020-02-23T09:13:00Z</dcterms:modified>
</cp:coreProperties>
</file>